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6D" w:rsidRPr="005032B7" w:rsidRDefault="00544E03" w:rsidP="00FE57A3">
      <w:pPr>
        <w:jc w:val="right"/>
        <w:rPr>
          <w:rFonts w:ascii="Times New Roman" w:hAnsi="Times New Roman" w:cs="Times New Roman"/>
        </w:rPr>
      </w:pPr>
      <w:bookmarkStart w:id="0" w:name="_GoBack"/>
      <w:bookmarkEnd w:id="0"/>
      <w:r>
        <w:rPr>
          <w:rFonts w:ascii="Times New Roman" w:hAnsi="Times New Roman" w:cs="Times New Roman"/>
        </w:rPr>
        <w:t xml:space="preserve"> </w:t>
      </w:r>
      <w:r w:rsidR="00215E6D" w:rsidRPr="005032B7">
        <w:rPr>
          <w:rFonts w:ascii="Times New Roman" w:hAnsi="Times New Roman" w:cs="Times New Roman"/>
        </w:rPr>
        <w:t>Утверждены</w:t>
      </w:r>
    </w:p>
    <w:p w:rsidR="00215E6D" w:rsidRDefault="00215E6D" w:rsidP="007D6CE5">
      <w:pPr>
        <w:jc w:val="right"/>
        <w:rPr>
          <w:rFonts w:ascii="Times New Roman" w:hAnsi="Times New Roman" w:cs="Times New Roman"/>
        </w:rPr>
      </w:pPr>
      <w:r w:rsidRPr="005032B7">
        <w:rPr>
          <w:rFonts w:ascii="Times New Roman" w:hAnsi="Times New Roman" w:cs="Times New Roman"/>
        </w:rPr>
        <w:t xml:space="preserve">решением Совета </w:t>
      </w:r>
      <w:r>
        <w:rPr>
          <w:rFonts w:ascii="Times New Roman" w:hAnsi="Times New Roman" w:cs="Times New Roman"/>
        </w:rPr>
        <w:t xml:space="preserve"> </w:t>
      </w:r>
      <w:r w:rsidRPr="005032B7">
        <w:rPr>
          <w:rFonts w:ascii="Times New Roman" w:hAnsi="Times New Roman" w:cs="Times New Roman"/>
        </w:rPr>
        <w:t>сельского поселения</w:t>
      </w:r>
    </w:p>
    <w:p w:rsidR="00215E6D" w:rsidRDefault="008A7F3E" w:rsidP="007D6CE5">
      <w:pPr>
        <w:jc w:val="right"/>
        <w:rPr>
          <w:rFonts w:ascii="Times New Roman" w:hAnsi="Times New Roman" w:cs="Times New Roman"/>
        </w:rPr>
      </w:pPr>
      <w:r>
        <w:rPr>
          <w:rFonts w:ascii="Times New Roman" w:hAnsi="Times New Roman" w:cs="Times New Roman"/>
        </w:rPr>
        <w:t>Кирилловский</w:t>
      </w:r>
      <w:r w:rsidR="00215E6D">
        <w:rPr>
          <w:rFonts w:ascii="Times New Roman" w:hAnsi="Times New Roman" w:cs="Times New Roman"/>
        </w:rPr>
        <w:t xml:space="preserve"> сельсовет</w:t>
      </w:r>
      <w:r w:rsidR="007D6CE5">
        <w:rPr>
          <w:rFonts w:ascii="Times New Roman" w:hAnsi="Times New Roman" w:cs="Times New Roman"/>
        </w:rPr>
        <w:t xml:space="preserve"> </w:t>
      </w:r>
      <w:r w:rsidR="00215E6D">
        <w:rPr>
          <w:rFonts w:ascii="Times New Roman" w:hAnsi="Times New Roman" w:cs="Times New Roman"/>
        </w:rPr>
        <w:t xml:space="preserve">МР Уфимский район РБ </w:t>
      </w:r>
    </w:p>
    <w:p w:rsidR="00215E6D" w:rsidRDefault="00215E6D" w:rsidP="00215E6D">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w:t>
      </w:r>
      <w:r w:rsidRPr="005032B7">
        <w:rPr>
          <w:rFonts w:ascii="Times New Roman" w:hAnsi="Times New Roman" w:cs="Times New Roman"/>
        </w:rPr>
        <w:t>от</w:t>
      </w:r>
      <w:r>
        <w:rPr>
          <w:rFonts w:ascii="Times New Roman" w:hAnsi="Times New Roman" w:cs="Times New Roman"/>
        </w:rPr>
        <w:t xml:space="preserve"> «___»_____2015г.</w:t>
      </w: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Pr="005032B7" w:rsidRDefault="00215E6D" w:rsidP="00215E6D">
      <w:pPr>
        <w:jc w:val="right"/>
        <w:rPr>
          <w:rFonts w:ascii="Times New Roman" w:hAnsi="Times New Roman" w:cs="Times New Roman"/>
        </w:rPr>
      </w:pP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r w:rsidR="008A7F3E">
        <w:rPr>
          <w:rFonts w:ascii="Times New Roman" w:hAnsi="Times New Roman" w:cs="Times New Roman"/>
          <w:b/>
          <w:sz w:val="32"/>
          <w:szCs w:val="32"/>
        </w:rPr>
        <w:t>Кирилловский</w:t>
      </w:r>
      <w:r w:rsidRPr="00215E6D">
        <w:rPr>
          <w:rFonts w:ascii="Times New Roman" w:hAnsi="Times New Roman" w:cs="Times New Roman"/>
          <w:b/>
          <w:sz w:val="32"/>
          <w:szCs w:val="32"/>
        </w:rPr>
        <w:t xml:space="preserve"> сельсовет</w:t>
      </w:r>
    </w:p>
    <w:p w:rsid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Уфимский район </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215E6D">
      <w:pPr>
        <w:jc w:val="center"/>
        <w:rPr>
          <w:rFonts w:ascii="Times New Roman" w:hAnsi="Times New Roman" w:cs="Times New Roman"/>
          <w:b/>
          <w:sz w:val="32"/>
          <w:szCs w:val="32"/>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Pr="00215E6D" w:rsidRDefault="00215E6D" w:rsidP="00215E6D">
      <w:pPr>
        <w:jc w:val="center"/>
        <w:rPr>
          <w:rFonts w:ascii="Times New Roman" w:hAnsi="Times New Roman" w:cs="Times New Roman"/>
          <w:b/>
        </w:rPr>
      </w:pPr>
      <w:r w:rsidRPr="00215E6D">
        <w:rPr>
          <w:rFonts w:ascii="Times New Roman" w:hAnsi="Times New Roman" w:cs="Times New Roman"/>
          <w:b/>
        </w:rPr>
        <w:t>Уфимский район</w:t>
      </w:r>
    </w:p>
    <w:p w:rsidR="00215E6D" w:rsidRPr="00215E6D" w:rsidRDefault="00215E6D" w:rsidP="00215E6D">
      <w:pPr>
        <w:jc w:val="center"/>
        <w:rPr>
          <w:rFonts w:ascii="Times New Roman" w:hAnsi="Times New Roman" w:cs="Times New Roman"/>
          <w:b/>
        </w:rPr>
      </w:pPr>
      <w:r w:rsidRPr="00215E6D">
        <w:rPr>
          <w:rFonts w:ascii="Times New Roman" w:hAnsi="Times New Roman" w:cs="Times New Roman"/>
          <w:b/>
        </w:rPr>
        <w:t>2015</w:t>
      </w: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544E03">
            <w:pPr>
              <w:widowControl w:val="0"/>
              <w:suppressAutoHyphens/>
              <w:jc w:val="center"/>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544E03">
            <w:pPr>
              <w:widowControl w:val="0"/>
              <w:suppressAutoHyphens/>
              <w:jc w:val="center"/>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bl>
    <w:p w:rsidR="005032B7" w:rsidRPr="005032B7" w:rsidRDefault="005032B7" w:rsidP="00544E03">
      <w:pPr>
        <w:jc w:val="center"/>
        <w:rPr>
          <w:rFonts w:ascii="Times New Roman" w:hAnsi="Times New Roman" w:cs="Times New Roman"/>
        </w:rPr>
      </w:pPr>
    </w:p>
    <w:p w:rsidR="005032B7" w:rsidRPr="005032B7" w:rsidRDefault="005032B7" w:rsidP="00544E03">
      <w:pPr>
        <w:jc w:val="cente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r w:rsidR="008A7F3E">
        <w:rPr>
          <w:rFonts w:ascii="Times New Roman" w:hAnsi="Times New Roman" w:cs="Times New Roman"/>
        </w:rPr>
        <w:t>Кирилловский</w:t>
      </w:r>
      <w:r w:rsidR="00544E03">
        <w:rPr>
          <w:rFonts w:ascii="Times New Roman" w:hAnsi="Times New Roman" w:cs="Times New Roman"/>
        </w:rPr>
        <w:t xml:space="preserve"> сельсовет муниципального района Уфимский район </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8A7F3E">
        <w:rPr>
          <w:rFonts w:ascii="Times New Roman" w:hAnsi="Times New Roman" w:cs="Times New Roman"/>
        </w:rPr>
        <w:t>Кирилловский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544E03">
        <w:rPr>
          <w:rFonts w:ascii="Times New Roman" w:hAnsi="Times New Roman" w:cs="Times New Roman"/>
        </w:rPr>
        <w:t xml:space="preserve">сельского поселения </w:t>
      </w:r>
      <w:r w:rsidR="008A7F3E">
        <w:rPr>
          <w:rFonts w:ascii="Times New Roman" w:hAnsi="Times New Roman" w:cs="Times New Roman"/>
        </w:rPr>
        <w:t>Кирилловский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w:t>
      </w:r>
      <w:r w:rsidRPr="005032B7">
        <w:rPr>
          <w:rFonts w:ascii="Times New Roman" w:hAnsi="Times New Roman" w:cs="Times New Roman"/>
        </w:rPr>
        <w:lastRenderedPageBreak/>
        <w:t>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544E03">
        <w:rPr>
          <w:rFonts w:ascii="Times New Roman" w:hAnsi="Times New Roman" w:cs="Times New Roman"/>
        </w:rPr>
        <w:t xml:space="preserve">сельского поселения </w:t>
      </w:r>
      <w:r w:rsidR="008A7F3E">
        <w:rPr>
          <w:rFonts w:ascii="Times New Roman" w:hAnsi="Times New Roman" w:cs="Times New Roman"/>
        </w:rPr>
        <w:t>Кирилловский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8A7F3E">
        <w:rPr>
          <w:rFonts w:ascii="Times New Roman" w:hAnsi="Times New Roman" w:cs="Times New Roman"/>
        </w:rPr>
        <w:t>Кирилловский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подразделяются на селитебную, производственную и ландшафтно-рекреационную.</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544E03">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lastRenderedPageBreak/>
        <w:t>- зоны размещения объектов социального и коммунально-бытового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B25035" w:rsidRDefault="005032B7" w:rsidP="00B25035">
      <w:pPr>
        <w:pStyle w:val="33"/>
        <w:spacing w:after="0"/>
        <w:ind w:firstLine="567"/>
        <w:jc w:val="both"/>
      </w:pPr>
      <w:r w:rsidRPr="00271175">
        <w:rPr>
          <w:sz w:val="24"/>
          <w:szCs w:val="24"/>
        </w:rPr>
        <w:t>1.2.14. В состав территориальных зон могут включаться зоны размещения военных объектов и ин</w:t>
      </w:r>
      <w:r w:rsidR="00271175" w:rsidRPr="00271175">
        <w:rPr>
          <w:sz w:val="24"/>
          <w:szCs w:val="24"/>
        </w:rPr>
        <w:t>ые зоны специального назначения, в том числе территориальная зона  комплексного освоения территории в целях жилищного и иного строительства – «КО»</w:t>
      </w:r>
      <w:r w:rsidR="00271175">
        <w:rPr>
          <w:sz w:val="24"/>
          <w:szCs w:val="24"/>
        </w:rPr>
        <w:t xml:space="preserve">. </w:t>
      </w:r>
    </w:p>
    <w:p w:rsidR="005032B7" w:rsidRPr="005032B7" w:rsidRDefault="00271175" w:rsidP="00B25035">
      <w:pPr>
        <w:ind w:firstLine="567"/>
        <w:jc w:val="both"/>
        <w:rPr>
          <w:rFonts w:ascii="Times New Roman" w:hAnsi="Times New Roman" w:cs="Times New Roman"/>
        </w:rPr>
      </w:pPr>
      <w:r>
        <w:rPr>
          <w:rFonts w:ascii="Times New Roman" w:hAnsi="Times New Roman" w:cs="Times New Roman"/>
        </w:rPr>
        <w:t>1.2.15</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271175" w:rsidP="002779AC">
      <w:pPr>
        <w:ind w:firstLine="567"/>
        <w:jc w:val="both"/>
        <w:rPr>
          <w:rFonts w:ascii="Times New Roman" w:hAnsi="Times New Roman" w:cs="Times New Roman"/>
        </w:rPr>
      </w:pPr>
      <w:r>
        <w:rPr>
          <w:rFonts w:ascii="Times New Roman" w:hAnsi="Times New Roman" w:cs="Times New Roman"/>
        </w:rPr>
        <w:t>1.2.16</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271175" w:rsidP="002779AC">
      <w:pPr>
        <w:ind w:firstLine="567"/>
        <w:jc w:val="both"/>
        <w:rPr>
          <w:rFonts w:ascii="Times New Roman" w:hAnsi="Times New Roman" w:cs="Times New Roman"/>
        </w:rPr>
      </w:pPr>
      <w:r>
        <w:rPr>
          <w:rFonts w:ascii="Times New Roman" w:hAnsi="Times New Roman" w:cs="Times New Roman"/>
        </w:rPr>
        <w:t>1.2.17</w:t>
      </w:r>
      <w:r w:rsidR="005032B7" w:rsidRPr="005032B7">
        <w:rPr>
          <w:rFonts w:ascii="Times New Roman" w:hAnsi="Times New Roman" w:cs="Times New Roman"/>
        </w:rPr>
        <w:t>. Границы территориальных зон могут устанавливаться по:</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 иным границам.</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1.2.18</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w:t>
      </w:r>
      <w:r w:rsidR="00271175">
        <w:rPr>
          <w:rFonts w:ascii="Times New Roman" w:hAnsi="Times New Roman" w:cs="Times New Roman"/>
        </w:rPr>
        <w:t>.19</w:t>
      </w:r>
      <w:r w:rsidR="005032B7" w:rsidRPr="005032B7">
        <w:rPr>
          <w:rFonts w:ascii="Times New Roman" w:hAnsi="Times New Roman" w:cs="Times New Roman"/>
        </w:rPr>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1.2.20</w:t>
      </w:r>
      <w:r w:rsidR="005032B7" w:rsidRPr="005032B7">
        <w:rPr>
          <w:rFonts w:ascii="Times New Roman" w:hAnsi="Times New Roman" w:cs="Times New Roman"/>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1.2.21</w:t>
      </w:r>
      <w:r w:rsidR="005032B7" w:rsidRPr="005032B7">
        <w:rPr>
          <w:rFonts w:ascii="Times New Roman" w:hAnsi="Times New Roman" w:cs="Times New Roman"/>
        </w:rPr>
        <w:t>. Для территорий, подлежащих застройке, документа</w:t>
      </w:r>
      <w:r w:rsidR="00314178">
        <w:rPr>
          <w:rFonts w:ascii="Times New Roman" w:hAnsi="Times New Roman" w:cs="Times New Roman"/>
        </w:rPr>
        <w:t xml:space="preserve">цией </w:t>
      </w:r>
      <w:r w:rsidR="005032B7"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1.2.22</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r w:rsidR="008A7F3E">
        <w:rPr>
          <w:rFonts w:ascii="Times New Roman" w:hAnsi="Times New Roman" w:cs="Times New Roman"/>
        </w:rPr>
        <w:t>Кирилловский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1.2.23</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r w:rsidR="008A7F3E">
        <w:rPr>
          <w:rFonts w:ascii="Times New Roman" w:hAnsi="Times New Roman" w:cs="Times New Roman"/>
        </w:rPr>
        <w:t>Кирилловский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r w:rsidR="008A7F3E">
        <w:rPr>
          <w:rFonts w:ascii="Times New Roman" w:hAnsi="Times New Roman" w:cs="Times New Roman"/>
        </w:rPr>
        <w:t>Кирилловский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r w:rsidR="008A7F3E">
        <w:rPr>
          <w:rFonts w:ascii="Times New Roman" w:hAnsi="Times New Roman" w:cs="Times New Roman"/>
        </w:rPr>
        <w:t>Кирилловский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w:t>
      </w:r>
      <w:r w:rsidRPr="005032B7">
        <w:rPr>
          <w:rFonts w:ascii="Times New Roman" w:hAnsi="Times New Roman" w:cs="Times New Roman"/>
        </w:rPr>
        <w:lastRenderedPageBreak/>
        <w:t>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B25035">
        <w:rPr>
          <w:rFonts w:ascii="Times New Roman" w:hAnsi="Times New Roman" w:cs="Times New Roman"/>
        </w:rPr>
        <w:t xml:space="preserve">сельского поселения </w:t>
      </w:r>
      <w:r w:rsidR="008A7F3E">
        <w:rPr>
          <w:rFonts w:ascii="Times New Roman" w:hAnsi="Times New Roman" w:cs="Times New Roman"/>
        </w:rPr>
        <w:t>Кирилловский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r w:rsidR="008A7F3E">
        <w:rPr>
          <w:rFonts w:ascii="Times New Roman" w:hAnsi="Times New Roman" w:cs="Times New Roman"/>
        </w:rPr>
        <w:t>Кирилловский</w:t>
      </w:r>
      <w:r w:rsidR="00EA7D0F">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544E03">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544E03">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544E03">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5032B7">
        <w:rPr>
          <w:rFonts w:ascii="Times New Roman" w:hAnsi="Times New Roman" w:cs="Times New Roman"/>
        </w:rPr>
        <w:lastRenderedPageBreak/>
        <w:t>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544E03">
      <w:pPr>
        <w:pStyle w:val="Default"/>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1969"/>
        <w:gridCol w:w="1969"/>
        <w:gridCol w:w="1969"/>
        <w:gridCol w:w="1969"/>
      </w:tblGrid>
      <w:tr w:rsidR="005032B7" w:rsidRPr="005032B7" w:rsidTr="0036403E">
        <w:trPr>
          <w:trHeight w:val="863"/>
        </w:trPr>
        <w:tc>
          <w:tcPr>
            <w:tcW w:w="1003" w:type="pct"/>
            <w:vMerge w:val="restar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36403E">
        <w:trPr>
          <w:trHeight w:val="220"/>
        </w:trPr>
        <w:tc>
          <w:tcPr>
            <w:tcW w:w="1003" w:type="pct"/>
            <w:vMerge/>
          </w:tcPr>
          <w:p w:rsidR="005032B7" w:rsidRPr="005032B7" w:rsidRDefault="005032B7" w:rsidP="00544E03">
            <w:pPr>
              <w:pStyle w:val="Default"/>
              <w:jc w:val="both"/>
              <w:rPr>
                <w:rFonts w:ascii="Times New Roman" w:hAnsi="Times New Roman" w:cs="Times New Roman"/>
              </w:rPr>
            </w:pP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36403E">
        <w:trPr>
          <w:trHeight w:val="758"/>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36403E">
        <w:trPr>
          <w:trHeight w:val="489"/>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lastRenderedPageBreak/>
              <w:t xml:space="preserve">из них государственное и муниципальное жилье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36403E">
        <w:trPr>
          <w:trHeight w:val="220"/>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544E0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544E0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544E03">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м2;</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544E0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544E0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544E03">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544E0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544E03">
      <w:pPr>
        <w:jc w:val="both"/>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024"/>
        <w:gridCol w:w="2887"/>
        <w:gridCol w:w="2942"/>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EA7D0F" w:rsidP="00544E03">
            <w:pPr>
              <w:snapToGrid w:val="0"/>
              <w:jc w:val="both"/>
              <w:rPr>
                <w:rFonts w:ascii="Times New Roman" w:hAnsi="Times New Roman" w:cs="Times New Roman"/>
              </w:rPr>
            </w:pPr>
            <w:r>
              <w:rPr>
                <w:rFonts w:ascii="Times New Roman" w:hAnsi="Times New Roman" w:cs="Times New Roman"/>
              </w:rPr>
              <w:t>600-30</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EA7D0F" w:rsidP="00544E03">
            <w:pPr>
              <w:snapToGrid w:val="0"/>
              <w:jc w:val="both"/>
              <w:rPr>
                <w:rFonts w:ascii="Times New Roman" w:hAnsi="Times New Roman" w:cs="Times New Roman"/>
              </w:rPr>
            </w:pPr>
            <w:r>
              <w:rPr>
                <w:rFonts w:ascii="Times New Roman" w:hAnsi="Times New Roman" w:cs="Times New Roman"/>
              </w:rPr>
              <w:t>0,06-0,3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2000-3</w:t>
            </w:r>
            <w:r w:rsidR="000F6AB2" w:rsidRPr="005032B7">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1200-20</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600-12</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5032B7" w:rsidRDefault="005032B7"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544E03">
      <w:pPr>
        <w:pStyle w:val="a4"/>
        <w:spacing w:after="0"/>
        <w:jc w:val="both"/>
        <w:rPr>
          <w:u w:val="single"/>
        </w:rPr>
      </w:pPr>
    </w:p>
    <w:p w:rsidR="005032B7" w:rsidRDefault="005032B7" w:rsidP="00544E03">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1D4C7F">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544E03">
      <w:pPr>
        <w:jc w:val="both"/>
        <w:rPr>
          <w:rFonts w:ascii="Times New Roman" w:hAnsi="Times New Roman" w:cs="Times New Roman"/>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firstRow="0" w:lastRow="0" w:firstColumn="0" w:lastColumn="0" w:noHBand="0" w:noVBand="0"/>
      </w:tblPr>
      <w:tblGrid>
        <w:gridCol w:w="5500"/>
        <w:gridCol w:w="2410"/>
        <w:gridCol w:w="2410"/>
      </w:tblGrid>
      <w:tr w:rsidR="005032B7" w:rsidRPr="005032B7"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1D4C7F">
        <w:tc>
          <w:tcPr>
            <w:tcW w:w="550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3</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1D4C7F" w:rsidP="00544E03">
            <w:pPr>
              <w:snapToGrid w:val="0"/>
              <w:jc w:val="both"/>
              <w:rPr>
                <w:rFonts w:ascii="Times New Roman" w:hAnsi="Times New Roman" w:cs="Times New Roman"/>
              </w:rPr>
            </w:pPr>
            <w:r>
              <w:rPr>
                <w:rFonts w:ascii="Times New Roman" w:hAnsi="Times New Roman" w:cs="Times New Roman"/>
              </w:rPr>
              <w:t>0,2</w:t>
            </w:r>
            <w:r w:rsidR="005032B7" w:rsidRPr="005032B7">
              <w:rPr>
                <w:rFonts w:ascii="Times New Roman" w:hAnsi="Times New Roman" w:cs="Times New Roman"/>
              </w:rPr>
              <w:t>0</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06</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0,2</w:t>
            </w:r>
          </w:p>
        </w:tc>
      </w:tr>
    </w:tbl>
    <w:p w:rsidR="000F3353" w:rsidRDefault="001D4C7F" w:rsidP="00544E03">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032B7" w:rsidRDefault="005032B7" w:rsidP="00544E03">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1D4C7F">
      <w:pPr>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544E03">
            <w:pPr>
              <w:jc w:val="both"/>
              <w:rPr>
                <w:rFonts w:ascii="Times New Roman" w:hAnsi="Times New Roman" w:cs="Times New Roman"/>
              </w:rPr>
            </w:pPr>
          </w:p>
        </w:tc>
        <w:tc>
          <w:tcPr>
            <w:tcW w:w="1701"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544E03">
            <w:pPr>
              <w:jc w:val="both"/>
              <w:rPr>
                <w:rFonts w:ascii="Times New Roman" w:hAnsi="Times New Roman" w:cs="Times New Roman"/>
              </w:rPr>
            </w:pPr>
          </w:p>
        </w:tc>
      </w:tr>
      <w:tr w:rsidR="005032B7" w:rsidRPr="005032B7" w:rsidTr="005032B7">
        <w:tc>
          <w:tcPr>
            <w:tcW w:w="5070" w:type="dxa"/>
            <w:vAlign w:val="center"/>
          </w:tcPr>
          <w:p w:rsidR="005032B7" w:rsidRPr="00581F50" w:rsidRDefault="005032B7" w:rsidP="00544E03">
            <w:pPr>
              <w:jc w:val="both"/>
              <w:rPr>
                <w:rFonts w:ascii="Times New Roman" w:hAnsi="Times New Roman" w:cs="Times New Roman"/>
              </w:rPr>
            </w:pPr>
            <w:r w:rsidRPr="00581F50">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81F50" w:rsidRDefault="005032B7" w:rsidP="00544E03">
            <w:pPr>
              <w:jc w:val="both"/>
              <w:rPr>
                <w:rFonts w:ascii="Times New Roman" w:hAnsi="Times New Roman" w:cs="Times New Roman"/>
              </w:rPr>
            </w:pPr>
            <w:r w:rsidRPr="00581F50">
              <w:rPr>
                <w:rFonts w:ascii="Times New Roman" w:hAnsi="Times New Roman" w:cs="Times New Roman"/>
              </w:rPr>
              <w:t>малоэтажная застройка (1-3 этажа)</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544E03">
            <w:pPr>
              <w:jc w:val="both"/>
              <w:rPr>
                <w:rFonts w:ascii="Times New Roman" w:hAnsi="Times New Roman" w:cs="Times New Roman"/>
              </w:rPr>
            </w:pPr>
          </w:p>
          <w:p w:rsidR="005032B7" w:rsidRPr="005032B7" w:rsidRDefault="005032B7" w:rsidP="00544E03">
            <w:pPr>
              <w:jc w:val="both"/>
              <w:rPr>
                <w:rFonts w:ascii="Times New Roman" w:hAnsi="Times New Roman" w:cs="Times New Roman"/>
              </w:rPr>
            </w:pPr>
          </w:p>
        </w:tc>
        <w:tc>
          <w:tcPr>
            <w:tcW w:w="1701" w:type="dxa"/>
            <w:tcBorders>
              <w:bottom w:val="nil"/>
            </w:tcBorders>
            <w:vAlign w:val="center"/>
          </w:tcPr>
          <w:p w:rsidR="005032B7" w:rsidRPr="005032B7" w:rsidRDefault="005032B7" w:rsidP="00544E03">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544E03">
            <w:pPr>
              <w:jc w:val="both"/>
              <w:rPr>
                <w:rFonts w:ascii="Times New Roman" w:hAnsi="Times New Roman" w:cs="Times New Roman"/>
              </w:rPr>
            </w:pPr>
          </w:p>
          <w:p w:rsidR="005032B7" w:rsidRPr="005032B7" w:rsidRDefault="005032B7" w:rsidP="00544E03">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600-12</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1200-20</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более 20</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544E03">
            <w:pPr>
              <w:jc w:val="both"/>
              <w:rPr>
                <w:rFonts w:ascii="Times New Roman" w:hAnsi="Times New Roman" w:cs="Times New Roman"/>
              </w:rPr>
            </w:pPr>
          </w:p>
        </w:tc>
      </w:tr>
    </w:tbl>
    <w:p w:rsidR="005032B7" w:rsidRPr="000F3353" w:rsidRDefault="005032B7" w:rsidP="00544E03">
      <w:pPr>
        <w:pStyle w:val="a7"/>
        <w:jc w:val="both"/>
        <w:rPr>
          <w:b w:val="0"/>
        </w:rPr>
      </w:pPr>
      <w:r w:rsidRPr="000F3353">
        <w:rPr>
          <w:b w:val="0"/>
        </w:rPr>
        <w:t>Примечание:</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1D4C7F">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544E03">
      <w:pPr>
        <w:ind w:firstLine="709"/>
        <w:jc w:val="both"/>
        <w:rPr>
          <w:rFonts w:ascii="Times New Roman" w:hAnsi="Times New Roman" w:cs="Times New Roman"/>
        </w:rPr>
      </w:pPr>
    </w:p>
    <w:p w:rsidR="005032B7" w:rsidRDefault="005032B7" w:rsidP="00544E0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544E03">
      <w:pPr>
        <w:pStyle w:val="22"/>
        <w:ind w:left="0" w:firstLine="567"/>
        <w:jc w:val="both"/>
        <w:rPr>
          <w:rFonts w:ascii="Times New Roman" w:hAnsi="Times New Roman" w:cs="Times New Roman"/>
        </w:rPr>
      </w:pPr>
    </w:p>
    <w:p w:rsidR="005032B7" w:rsidRPr="005032B7" w:rsidRDefault="005032B7" w:rsidP="00544E03">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9672A6">
        <w:trPr>
          <w:cantSplit/>
        </w:trPr>
        <w:tc>
          <w:tcPr>
            <w:tcW w:w="3515" w:type="dxa"/>
            <w:vMerge w:val="restart"/>
            <w:tcBorders>
              <w:top w:val="single" w:sz="4" w:space="0" w:color="000000"/>
              <w:lef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544E0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9672A6" w:rsidP="00544E03">
            <w:pPr>
              <w:snapToGrid w:val="0"/>
              <w:jc w:val="both"/>
              <w:rPr>
                <w:rFonts w:ascii="Times New Roman" w:hAnsi="Times New Roman" w:cs="Times New Roman"/>
              </w:rPr>
            </w:pPr>
            <w:r>
              <w:rPr>
                <w:rFonts w:ascii="Times New Roman" w:hAnsi="Times New Roman" w:cs="Times New Roman"/>
              </w:rPr>
              <w:t>2000-30</w:t>
            </w:r>
            <w:r w:rsidR="005032B7" w:rsidRPr="005032B7">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9672A6">
        <w:trPr>
          <w:cantSplit/>
        </w:trPr>
        <w:tc>
          <w:tcPr>
            <w:tcW w:w="3515" w:type="dxa"/>
            <w:vMerge w:val="restart"/>
            <w:tcBorders>
              <w:top w:val="single" w:sz="4" w:space="0" w:color="000000"/>
              <w:left w:val="single" w:sz="4" w:space="0" w:color="000000"/>
            </w:tcBorders>
          </w:tcPr>
          <w:p w:rsidR="005032B7" w:rsidRPr="005032B7" w:rsidRDefault="005032B7" w:rsidP="00544E03">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9672A6">
        <w:trPr>
          <w:cantSplit/>
        </w:trPr>
        <w:tc>
          <w:tcPr>
            <w:tcW w:w="3515" w:type="dxa"/>
            <w:vMerge/>
            <w:tcBorders>
              <w:left w:val="single" w:sz="4" w:space="0" w:color="000000"/>
              <w:bottom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544E03">
      <w:pPr>
        <w:jc w:val="both"/>
        <w:rPr>
          <w:rFonts w:ascii="Times New Roman" w:hAnsi="Times New Roman" w:cs="Times New Roman"/>
        </w:rPr>
      </w:pPr>
    </w:p>
    <w:p w:rsidR="000F3353" w:rsidRPr="000F3353" w:rsidRDefault="005032B7" w:rsidP="00EA7D0F">
      <w:pPr>
        <w:pStyle w:val="30"/>
        <w:spacing w:before="0"/>
        <w:ind w:firstLine="708"/>
        <w:jc w:val="both"/>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jc w:val="both"/>
              <w:rPr>
                <w:rFonts w:ascii="Times New Roman" w:hAnsi="Times New Roman" w:cs="Times New Roman"/>
              </w:rPr>
            </w:pPr>
          </w:p>
        </w:tc>
      </w:tr>
    </w:tbl>
    <w:p w:rsidR="005032B7" w:rsidRDefault="005032B7" w:rsidP="00544E03">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544E03">
      <w:pPr>
        <w:pStyle w:val="a4"/>
        <w:spacing w:after="0"/>
        <w:jc w:val="both"/>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544E03">
      <w:pPr>
        <w:pStyle w:val="Default"/>
        <w:ind w:firstLine="708"/>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103"/>
        <w:gridCol w:w="1246"/>
        <w:gridCol w:w="1103"/>
        <w:gridCol w:w="1246"/>
        <w:gridCol w:w="1103"/>
        <w:gridCol w:w="1248"/>
        <w:gridCol w:w="1151"/>
      </w:tblGrid>
      <w:tr w:rsidR="005032B7" w:rsidRPr="005032B7" w:rsidTr="005032B7">
        <w:trPr>
          <w:trHeight w:val="489"/>
        </w:trPr>
        <w:tc>
          <w:tcPr>
            <w:tcW w:w="836" w:type="pct"/>
            <w:vMerge w:val="restar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544E03">
            <w:pPr>
              <w:pStyle w:val="Default"/>
              <w:jc w:val="both"/>
              <w:rPr>
                <w:rFonts w:ascii="Times New Roman" w:hAnsi="Times New Roman" w:cs="Times New Roman"/>
              </w:rPr>
            </w:pP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lastRenderedPageBreak/>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544E03">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544E03">
      <w:pPr>
        <w:pStyle w:val="a6"/>
        <w:spacing w:after="0"/>
        <w:jc w:val="both"/>
        <w:rPr>
          <w:rFonts w:ascii="Times New Roman" w:hAnsi="Times New Roman" w:cs="Times New Roman"/>
        </w:rPr>
      </w:pP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544E03">
      <w:pPr>
        <w:ind w:firstLine="709"/>
        <w:jc w:val="both"/>
        <w:rPr>
          <w:rFonts w:ascii="Times New Roman" w:hAnsi="Times New Roman" w:cs="Times New Roman"/>
        </w:rPr>
      </w:pP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544E03">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544E03">
      <w:pPr>
        <w:pStyle w:val="22"/>
        <w:jc w:val="both"/>
        <w:rPr>
          <w:rFonts w:ascii="Times New Roman" w:hAnsi="Times New Roman" w:cs="Times New Roman"/>
          <w:sz w:val="20"/>
        </w:rPr>
      </w:pP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544E0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544E03">
      <w:pPr>
        <w:jc w:val="both"/>
        <w:rPr>
          <w:rFonts w:ascii="Times New Roman" w:hAnsi="Times New Roman" w:cs="Times New Roman"/>
        </w:rPr>
      </w:pPr>
      <w:r>
        <w:rPr>
          <w:rFonts w:ascii="Times New Roman" w:hAnsi="Times New Roman" w:cs="Times New Roman"/>
        </w:rPr>
        <w:br w:type="page"/>
      </w:r>
    </w:p>
    <w:p w:rsidR="0046503F" w:rsidRDefault="0046503F" w:rsidP="00544E03">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544E03">
      <w:pPr>
        <w:ind w:firstLine="567"/>
        <w:jc w:val="both"/>
        <w:rPr>
          <w:rFonts w:ascii="Times New Roman" w:hAnsi="Times New Roman" w:cs="Times New Roman"/>
          <w:b/>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544E03">
      <w:pPr>
        <w:jc w:val="both"/>
        <w:rPr>
          <w:rFonts w:ascii="Times New Roman" w:hAnsi="Times New Roman" w:cs="Times New Roman"/>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3953"/>
        <w:gridCol w:w="2950"/>
        <w:gridCol w:w="2950"/>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w:t>
            </w:r>
            <w:r w:rsidRPr="0046503F">
              <w:rPr>
                <w:rFonts w:ascii="Times New Roman" w:hAnsi="Times New Roman" w:cs="Times New Roman"/>
              </w:rPr>
              <w:lastRenderedPageBreak/>
              <w:t>детскими учреждениями в пределах 85%, в т.ч.:</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1D4C7F">
      <w:pPr>
        <w:pStyle w:val="a4"/>
        <w:spacing w:after="0"/>
        <w:ind w:firstLine="567"/>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544E03">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544E03">
      <w:pPr>
        <w:pStyle w:val="a4"/>
        <w:spacing w:after="0"/>
        <w:ind w:firstLine="567"/>
        <w:jc w:val="both"/>
        <w:rPr>
          <w:sz w:val="20"/>
        </w:rPr>
      </w:pPr>
    </w:p>
    <w:p w:rsidR="0046503F" w:rsidRPr="0046503F" w:rsidRDefault="0046503F" w:rsidP="00544E0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544E0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544E0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544E03">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544E03">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544E0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953"/>
        <w:gridCol w:w="2950"/>
        <w:gridCol w:w="2950"/>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544E03">
            <w:pPr>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44E03">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44E03">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544E03">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544E03">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544E03">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544E03">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544E03">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544E03">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544E03">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544E03">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lastRenderedPageBreak/>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544E03">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544E03">
      <w:pPr>
        <w:pStyle w:val="2"/>
        <w:numPr>
          <w:ilvl w:val="0"/>
          <w:numId w:val="0"/>
        </w:numPr>
        <w:ind w:left="780" w:firstLine="567"/>
        <w:jc w:val="both"/>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361"/>
        <w:gridCol w:w="3657"/>
        <w:gridCol w:w="1770"/>
        <w:gridCol w:w="206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544E03">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544E03">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544E0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851"/>
        <w:gridCol w:w="1530"/>
        <w:gridCol w:w="1973"/>
        <w:gridCol w:w="2266"/>
      </w:tblGrid>
      <w:tr w:rsidR="0046503F" w:rsidRPr="0046503F" w:rsidTr="0046503F">
        <w:tc>
          <w:tcPr>
            <w:tcW w:w="1181"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544E03">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544E03">
            <w:pPr>
              <w:jc w:val="both"/>
              <w:rPr>
                <w:rFonts w:ascii="Times New Roman" w:hAnsi="Times New Roman" w:cs="Times New Roman"/>
              </w:rPr>
            </w:pP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544E03">
            <w:pPr>
              <w:jc w:val="both"/>
              <w:rPr>
                <w:rFonts w:ascii="Times New Roman" w:hAnsi="Times New Roman" w:cs="Times New Roman"/>
              </w:rPr>
            </w:pPr>
          </w:p>
        </w:tc>
      </w:tr>
    </w:tbl>
    <w:p w:rsidR="0046503F" w:rsidRDefault="0046503F" w:rsidP="00544E03">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544E03">
      <w:pPr>
        <w:pStyle w:val="a4"/>
        <w:spacing w:after="0"/>
        <w:jc w:val="both"/>
        <w:rPr>
          <w:sz w:val="20"/>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544E03">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544E03">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44E03">
      <w:pPr>
        <w:pStyle w:val="a6"/>
        <w:spacing w:after="0"/>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054"/>
        <w:gridCol w:w="1614"/>
        <w:gridCol w:w="2203"/>
        <w:gridCol w:w="1814"/>
      </w:tblGrid>
      <w:tr w:rsidR="0046503F" w:rsidRPr="0046503F" w:rsidTr="00FA2C1D">
        <w:tc>
          <w:tcPr>
            <w:tcW w:w="1106"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544E03">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544E03">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544E0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544E0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544E03">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544E03">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544E03">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544E03">
            <w:pPr>
              <w:jc w:val="both"/>
              <w:rPr>
                <w:rFonts w:ascii="Times New Roman" w:hAnsi="Times New Roman" w:cs="Times New Roman"/>
              </w:rPr>
            </w:pPr>
          </w:p>
        </w:tc>
      </w:tr>
    </w:tbl>
    <w:p w:rsidR="0046503F" w:rsidRPr="00FA2C1D" w:rsidRDefault="0046503F" w:rsidP="00544E03">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544E03">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544E0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544E03">
      <w:pPr>
        <w:pStyle w:val="22"/>
        <w:ind w:left="0" w:firstLine="0"/>
        <w:jc w:val="both"/>
        <w:rPr>
          <w:rFonts w:ascii="Times New Roman" w:hAnsi="Times New Roman" w:cs="Times New Roman"/>
        </w:rPr>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544E03">
      <w:pPr>
        <w:pStyle w:val="a6"/>
        <w:spacing w:after="0"/>
        <w:ind w:firstLine="567"/>
        <w:jc w:val="both"/>
        <w:rPr>
          <w:rFonts w:ascii="Times New Roman" w:hAnsi="Times New Roman" w:cs="Times New Roman"/>
        </w:rPr>
      </w:pPr>
    </w:p>
    <w:p w:rsidR="00FA2C1D"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17</w:t>
      </w:r>
    </w:p>
    <w:tbl>
      <w:tblPr>
        <w:tblW w:w="5000" w:type="pct"/>
        <w:tblLook w:val="0000" w:firstRow="0" w:lastRow="0" w:firstColumn="0" w:lastColumn="0" w:noHBand="0" w:noVBand="0"/>
      </w:tblPr>
      <w:tblGrid>
        <w:gridCol w:w="2172"/>
        <w:gridCol w:w="1962"/>
        <w:gridCol w:w="1374"/>
        <w:gridCol w:w="2275"/>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544E03">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544E03">
      <w:pPr>
        <w:pStyle w:val="a7"/>
        <w:jc w:val="both"/>
        <w:rPr>
          <w:b w:val="0"/>
          <w:szCs w:val="24"/>
          <w:u w:val="single"/>
        </w:rPr>
      </w:pPr>
      <w:r w:rsidRPr="00FA2C1D">
        <w:rPr>
          <w:b w:val="0"/>
          <w:szCs w:val="24"/>
          <w:u w:val="single"/>
        </w:rPr>
        <w:t xml:space="preserve">Примечания: </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Default="0046503F" w:rsidP="00544E03">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1D4C7F" w:rsidRDefault="001D4C7F" w:rsidP="00544E03">
      <w:pPr>
        <w:pStyle w:val="32"/>
        <w:spacing w:after="0" w:line="240" w:lineRule="auto"/>
        <w:ind w:left="0" w:firstLine="567"/>
        <w:jc w:val="both"/>
        <w:rPr>
          <w:rFonts w:ascii="Times New Roman" w:hAnsi="Times New Roman" w:cs="Times New Roman"/>
          <w:sz w:val="24"/>
          <w:szCs w:val="24"/>
        </w:rPr>
      </w:pPr>
    </w:p>
    <w:p w:rsidR="001D4C7F" w:rsidRDefault="001D4C7F" w:rsidP="00544E03">
      <w:pPr>
        <w:pStyle w:val="32"/>
        <w:spacing w:after="0" w:line="240" w:lineRule="auto"/>
        <w:ind w:left="0" w:firstLine="567"/>
        <w:jc w:val="both"/>
        <w:rPr>
          <w:rFonts w:ascii="Times New Roman" w:hAnsi="Times New Roman" w:cs="Times New Roman"/>
          <w:sz w:val="24"/>
          <w:szCs w:val="24"/>
        </w:rPr>
      </w:pPr>
    </w:p>
    <w:p w:rsidR="001D4C7F" w:rsidRPr="0046503F" w:rsidRDefault="001D4C7F" w:rsidP="00544E03">
      <w:pPr>
        <w:pStyle w:val="32"/>
        <w:spacing w:after="0" w:line="240" w:lineRule="auto"/>
        <w:ind w:left="0" w:firstLine="567"/>
        <w:jc w:val="both"/>
        <w:rPr>
          <w:rFonts w:ascii="Times New Roman" w:hAnsi="Times New Roman" w:cs="Times New Roman"/>
          <w:sz w:val="24"/>
          <w:szCs w:val="24"/>
        </w:rPr>
      </w:pPr>
    </w:p>
    <w:p w:rsidR="0046503F" w:rsidRPr="0046503F" w:rsidRDefault="0046503F" w:rsidP="00544E03">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887"/>
        <w:gridCol w:w="3837"/>
        <w:gridCol w:w="2509"/>
      </w:tblGrid>
      <w:tr w:rsidR="0046503F" w:rsidRPr="0046503F" w:rsidTr="00FA2C1D">
        <w:tc>
          <w:tcPr>
            <w:tcW w:w="1330" w:type="pct"/>
            <w:vMerge w:val="restar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544E03">
            <w:pPr>
              <w:jc w:val="both"/>
              <w:rPr>
                <w:rFonts w:ascii="Times New Roman" w:hAnsi="Times New Roman" w:cs="Times New Roman"/>
              </w:rPr>
            </w:pPr>
          </w:p>
        </w:tc>
        <w:tc>
          <w:tcPr>
            <w:tcW w:w="450" w:type="pct"/>
            <w:vMerge/>
          </w:tcPr>
          <w:p w:rsidR="0046503F" w:rsidRPr="0046503F" w:rsidRDefault="0046503F" w:rsidP="00544E03">
            <w:pPr>
              <w:jc w:val="both"/>
              <w:rPr>
                <w:rFonts w:ascii="Times New Roman" w:hAnsi="Times New Roman" w:cs="Times New Roman"/>
              </w:rPr>
            </w:pP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544E03">
      <w:pPr>
        <w:jc w:val="both"/>
        <w:rPr>
          <w:rFonts w:ascii="Times New Roman" w:hAnsi="Times New Roman" w:cs="Times New Roman"/>
        </w:rPr>
      </w:pPr>
    </w:p>
    <w:p w:rsidR="00FA2C1D" w:rsidRDefault="0046503F" w:rsidP="001D4C7F">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632"/>
        <w:gridCol w:w="2222"/>
        <w:gridCol w:w="2372"/>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Торговые центры </w:t>
            </w:r>
            <w:r w:rsidR="002779AC">
              <w:rPr>
                <w:rFonts w:ascii="Times New Roman" w:hAnsi="Times New Roman" w:cs="Times New Roman"/>
              </w:rPr>
              <w:t>сельского поселения</w:t>
            </w:r>
            <w:r w:rsidRPr="0046503F">
              <w:rPr>
                <w:rFonts w:ascii="Times New Roman" w:hAnsi="Times New Roman" w:cs="Times New Roman"/>
              </w:rPr>
              <w:t xml:space="preserve"> с числом жителей, тыс. чел.:</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544E03">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544E03">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544E03">
      <w:pPr>
        <w:pStyle w:val="a6"/>
        <w:spacing w:after="0"/>
        <w:jc w:val="both"/>
        <w:rPr>
          <w:rFonts w:ascii="Times New Roman" w:hAnsi="Times New Roman" w:cs="Times New Roman"/>
          <w:b/>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548"/>
        <w:gridCol w:w="4059"/>
        <w:gridCol w:w="3246"/>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544E03">
      <w:pPr>
        <w:jc w:val="both"/>
        <w:rPr>
          <w:rFonts w:ascii="Times New Roman" w:hAnsi="Times New Roman" w:cs="Times New Roman"/>
        </w:rPr>
      </w:pPr>
    </w:p>
    <w:p w:rsidR="0046503F"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851"/>
        <w:gridCol w:w="1379"/>
        <w:gridCol w:w="3024"/>
      </w:tblGrid>
      <w:tr w:rsidR="0046503F" w:rsidRPr="0046503F" w:rsidTr="00FA2C1D">
        <w:tc>
          <w:tcPr>
            <w:tcW w:w="1854"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544E03">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xml:space="preserve">, не считая площади хозяйственной зоны и площади </w:t>
            </w:r>
            <w:r w:rsidRPr="0046503F">
              <w:rPr>
                <w:rFonts w:ascii="Times New Roman" w:hAnsi="Times New Roman" w:cs="Times New Roman"/>
              </w:rPr>
              <w:lastRenderedPageBreak/>
              <w:t>застройки.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firstRow="0" w:lastRow="0" w:firstColumn="0" w:lastColumn="0" w:noHBand="0" w:noVBand="0"/>
      </w:tblPr>
      <w:tblGrid>
        <w:gridCol w:w="1673"/>
        <w:gridCol w:w="1618"/>
        <w:gridCol w:w="1479"/>
        <w:gridCol w:w="1151"/>
        <w:gridCol w:w="1699"/>
        <w:gridCol w:w="2268"/>
      </w:tblGrid>
      <w:tr w:rsidR="001D4C7F" w:rsidRPr="0046503F" w:rsidTr="001D4C7F">
        <w:tc>
          <w:tcPr>
            <w:tcW w:w="1664" w:type="pct"/>
            <w:gridSpan w:val="2"/>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46503F" w:rsidRDefault="0046503F" w:rsidP="001D4C7F">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bl>
    <w:p w:rsidR="0046503F" w:rsidRPr="0046503F" w:rsidRDefault="0046503F" w:rsidP="00544E03">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544E03">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544E03">
      <w:pPr>
        <w:pStyle w:val="a4"/>
        <w:spacing w:after="0"/>
        <w:jc w:val="both"/>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574"/>
        <w:gridCol w:w="1770"/>
        <w:gridCol w:w="250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544E03">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544E03">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544E03">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544E03">
      <w:pPr>
        <w:pStyle w:val="a6"/>
        <w:spacing w:after="0"/>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672"/>
        <w:gridCol w:w="1851"/>
        <w:gridCol w:w="1936"/>
        <w:gridCol w:w="2857"/>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719"/>
        <w:gridCol w:w="231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544E0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544E03">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1D4C7F">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678"/>
        <w:gridCol w:w="1732"/>
        <w:gridCol w:w="2504"/>
        <w:gridCol w:w="19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544E03">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p>
        </w:tc>
      </w:tr>
    </w:tbl>
    <w:p w:rsidR="0046503F" w:rsidRPr="0046503F" w:rsidRDefault="0046503F" w:rsidP="00544E03">
      <w:pPr>
        <w:pStyle w:val="a4"/>
        <w:spacing w:after="0"/>
        <w:jc w:val="both"/>
        <w:rPr>
          <w:u w:val="single"/>
        </w:rPr>
      </w:pPr>
      <w:r w:rsidRPr="0046503F">
        <w:rPr>
          <w:u w:val="single"/>
        </w:rPr>
        <w:t xml:space="preserve">Примечания: </w:t>
      </w:r>
    </w:p>
    <w:p w:rsidR="0046503F" w:rsidRPr="0046503F" w:rsidRDefault="0046503F" w:rsidP="00544E03">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544E03">
      <w:pPr>
        <w:pStyle w:val="22"/>
        <w:ind w:left="0" w:firstLine="0"/>
        <w:jc w:val="both"/>
        <w:rPr>
          <w:rFonts w:ascii="Times New Roman" w:hAnsi="Times New Roman" w:cs="Times New Roman"/>
          <w:b/>
        </w:rPr>
      </w:pPr>
    </w:p>
    <w:p w:rsidR="0046503F" w:rsidRPr="0046503F" w:rsidRDefault="0046503F" w:rsidP="00544E03">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987"/>
        <w:gridCol w:w="4233"/>
        <w:gridCol w:w="4633"/>
      </w:tblGrid>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3</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544E03">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544E03">
      <w:pPr>
        <w:pStyle w:val="Default"/>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544E03">
      <w:pPr>
        <w:jc w:val="both"/>
      </w:pPr>
    </w:p>
    <w:p w:rsidR="00FA2C1D" w:rsidRDefault="00FA2C1D" w:rsidP="00544E03">
      <w:pPr>
        <w:jc w:val="both"/>
        <w:rPr>
          <w:rFonts w:ascii="Times New Roman" w:hAnsi="Times New Roman" w:cs="Times New Roman"/>
        </w:rPr>
      </w:pPr>
      <w:r>
        <w:rPr>
          <w:rFonts w:ascii="Times New Roman" w:hAnsi="Times New Roman" w:cs="Times New Roman"/>
        </w:rPr>
        <w:br w:type="page"/>
      </w: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544E03">
      <w:pPr>
        <w:ind w:firstLine="567"/>
        <w:jc w:val="both"/>
        <w:rPr>
          <w:rFonts w:ascii="Times New Roman" w:hAnsi="Times New Roman" w:cs="Times New Roman"/>
          <w:b/>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544E03">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544E03">
            <w:pPr>
              <w:jc w:val="both"/>
              <w:rPr>
                <w:rFonts w:ascii="Times New Roman" w:hAnsi="Times New Roman" w:cs="Times New Roman"/>
              </w:rPr>
            </w:pPr>
          </w:p>
        </w:tc>
      </w:tr>
    </w:tbl>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lastRenderedPageBreak/>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w:t>
      </w:r>
      <w:r w:rsidR="003D5610">
        <w:rPr>
          <w:rFonts w:ascii="Times New Roman" w:hAnsi="Times New Roman" w:cs="Times New Roman"/>
        </w:rPr>
        <w:t>а</w:t>
      </w:r>
      <w:r w:rsidRPr="00A67C8A">
        <w:rPr>
          <w:rFonts w:ascii="Times New Roman" w:hAnsi="Times New Roman" w:cs="Times New Roman"/>
        </w:rPr>
        <w:t>шино-место) – 21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544E03">
      <w:pPr>
        <w:ind w:firstLine="283"/>
        <w:jc w:val="both"/>
        <w:rPr>
          <w:rFonts w:ascii="Times New Roman" w:hAnsi="Times New Roman" w:cs="Times New Roman"/>
        </w:rPr>
      </w:pPr>
    </w:p>
    <w:p w:rsidR="005032B7" w:rsidRPr="00A67C8A" w:rsidRDefault="005032B7" w:rsidP="00544E03">
      <w:pPr>
        <w:ind w:firstLine="709"/>
        <w:jc w:val="both"/>
        <w:rPr>
          <w:rFonts w:ascii="Times New Roman" w:hAnsi="Times New Roman" w:cs="Times New Roman"/>
        </w:rPr>
      </w:pPr>
    </w:p>
    <w:p w:rsidR="00B53419" w:rsidRDefault="00B53419"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r w:rsidR="008A7F3E">
        <w:rPr>
          <w:rFonts w:ascii="Times New Roman" w:hAnsi="Times New Roman" w:cs="Times New Roman"/>
        </w:rPr>
        <w:t>Кирилловский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2D062D">
        <w:rPr>
          <w:rFonts w:ascii="Times New Roman" w:hAnsi="Times New Roman" w:cs="Times New Roman"/>
        </w:rPr>
        <w:lastRenderedPageBreak/>
        <w:t>рельеф, верховые болота, луга и т.п., имеющие средоохранное и средоформирующее значение.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F515A" w:rsidRPr="002D062D" w:rsidRDefault="00FF515A" w:rsidP="00544E03">
      <w:pPr>
        <w:pStyle w:val="Default"/>
        <w:ind w:firstLine="567"/>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030"/>
        <w:gridCol w:w="2848"/>
        <w:gridCol w:w="2345"/>
      </w:tblGrid>
      <w:tr w:rsidR="002D062D" w:rsidRPr="002D062D" w:rsidTr="002D062D">
        <w:trPr>
          <w:trHeight w:val="612"/>
        </w:trPr>
        <w:tc>
          <w:tcPr>
            <w:tcW w:w="1335" w:type="pct"/>
            <w:vMerge w:val="restar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544E03">
            <w:pPr>
              <w:pStyle w:val="Default"/>
              <w:jc w:val="both"/>
              <w:rPr>
                <w:rFonts w:ascii="Times New Roman" w:hAnsi="Times New Roman" w:cs="Times New Roman"/>
              </w:rPr>
            </w:pP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52B0D" w:rsidRDefault="00852B0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lastRenderedPageBreak/>
        <w:t>Таблица 29</w:t>
      </w:r>
    </w:p>
    <w:tbl>
      <w:tblPr>
        <w:tblStyle w:val="a8"/>
        <w:tblW w:w="0" w:type="auto"/>
        <w:tblLook w:val="04A0" w:firstRow="1" w:lastRow="0" w:firstColumn="1" w:lastColumn="0" w:noHBand="0" w:noVBand="1"/>
      </w:tblPr>
      <w:tblGrid>
        <w:gridCol w:w="4505"/>
        <w:gridCol w:w="3033"/>
        <w:gridCol w:w="2315"/>
      </w:tblGrid>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544E03">
      <w:pPr>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544E03">
      <w:pPr>
        <w:pStyle w:val="Default"/>
        <w:ind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544E03">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544E03">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544E03">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544E03">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5.4.3. Процент озелененности территории парков и садов (не менее) (% от общей площади парка, сада) – 70 %.</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544E03">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544E03">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544E03">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544E03">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544E03">
      <w:pPr>
        <w:pStyle w:val="a4"/>
        <w:spacing w:after="0"/>
        <w:ind w:firstLine="567"/>
        <w:jc w:val="both"/>
        <w:rPr>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p>
        </w:tc>
        <w:tc>
          <w:tcPr>
            <w:tcW w:w="269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544E0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w:t>
            </w:r>
            <w:r w:rsidR="003D5610">
              <w:rPr>
                <w:rFonts w:ascii="Times New Roman" w:hAnsi="Times New Roman" w:cs="Times New Roman"/>
              </w:rPr>
              <w:t>ла, тоннеля или оболочки при без</w:t>
            </w:r>
            <w:r w:rsidRPr="002D062D">
              <w:rPr>
                <w:rFonts w:ascii="Times New Roman" w:hAnsi="Times New Roman" w:cs="Times New Roman"/>
              </w:rPr>
              <w:t>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544E03">
      <w:pPr>
        <w:pStyle w:val="Default"/>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jc w:val="both"/>
              <w:rPr>
                <w:rFonts w:ascii="Times New Roman" w:hAnsi="Times New Roman" w:cs="Times New Roman"/>
              </w:rPr>
            </w:pPr>
          </w:p>
        </w:tc>
      </w:tr>
    </w:tbl>
    <w:p w:rsidR="002D062D" w:rsidRPr="002D062D" w:rsidRDefault="002D062D" w:rsidP="00544E03">
      <w:pPr>
        <w:pStyle w:val="a6"/>
        <w:spacing w:after="0"/>
        <w:jc w:val="both"/>
        <w:rPr>
          <w:rFonts w:ascii="Times New Roman" w:eastAsiaTheme="minorHAnsi" w:hAnsi="Times New Roman" w:cs="Times New Roman"/>
          <w:lang w:eastAsia="en-US"/>
        </w:rPr>
      </w:pPr>
    </w:p>
    <w:p w:rsidR="002D062D" w:rsidRDefault="002D062D" w:rsidP="00544E03">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544E03">
      <w:pPr>
        <w:pStyle w:val="a6"/>
        <w:spacing w:after="0"/>
        <w:ind w:firstLine="567"/>
        <w:jc w:val="both"/>
        <w:rPr>
          <w:rFonts w:ascii="Times New Roman" w:hAnsi="Times New Roman" w:cs="Times New Roman"/>
        </w:rPr>
      </w:pPr>
    </w:p>
    <w:p w:rsid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544E03">
      <w:pPr>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544E03">
      <w:pPr>
        <w:pStyle w:val="Default"/>
        <w:ind w:firstLine="567"/>
        <w:jc w:val="both"/>
        <w:rPr>
          <w:rFonts w:ascii="Arial" w:hAnsi="Arial" w:cs="Arial"/>
        </w:rPr>
      </w:pPr>
    </w:p>
    <w:p w:rsidR="002D062D" w:rsidRDefault="002D062D"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544E03">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0,04</w:t>
      </w:r>
      <w:r w:rsidRPr="002D062D">
        <w:rPr>
          <w:rFonts w:ascii="Times New Roman" w:hAnsi="Times New Roman" w:cs="Times New Roman"/>
        </w:rPr>
        <w:t xml:space="preserve">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348"/>
        <w:gridCol w:w="450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2617"/>
        <w:gridCol w:w="2617"/>
      </w:tblGrid>
      <w:tr w:rsidR="002D062D" w:rsidRPr="002D062D" w:rsidTr="002D062D">
        <w:tc>
          <w:tcPr>
            <w:tcW w:w="2344" w:type="pct"/>
            <w:vMerge w:val="restar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544E03">
            <w:pPr>
              <w:jc w:val="both"/>
              <w:rPr>
                <w:rFonts w:ascii="Times New Roman" w:hAnsi="Times New Roman" w:cs="Times New Roman"/>
              </w:rPr>
            </w:pP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0,0</w:t>
            </w:r>
            <w:r w:rsidR="00FF515A">
              <w:rPr>
                <w:rFonts w:ascii="Times New Roman" w:hAnsi="Times New Roman" w:cs="Times New Roman"/>
              </w:rPr>
              <w:t>4</w:t>
            </w:r>
          </w:p>
        </w:tc>
        <w:tc>
          <w:tcPr>
            <w:tcW w:w="1328" w:type="pct"/>
            <w:vAlign w:val="center"/>
          </w:tcPr>
          <w:p w:rsidR="002D062D" w:rsidRPr="002D062D" w:rsidRDefault="00FF515A" w:rsidP="00544E03">
            <w:pPr>
              <w:jc w:val="both"/>
              <w:rPr>
                <w:rFonts w:ascii="Times New Roman" w:hAnsi="Times New Roman" w:cs="Times New Roman"/>
              </w:rPr>
            </w:pPr>
            <w:r>
              <w:rPr>
                <w:rFonts w:ascii="Times New Roman" w:hAnsi="Times New Roman" w:cs="Times New Roman"/>
              </w:rPr>
              <w:t>0,2</w:t>
            </w:r>
            <w:r w:rsidR="002D062D" w:rsidRPr="002D062D">
              <w:rPr>
                <w:rFonts w:ascii="Times New Roman" w:hAnsi="Times New Roman" w:cs="Times New Roman"/>
              </w:rPr>
              <w:t>0</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0,0</w:t>
            </w:r>
            <w:r w:rsidR="00FF515A">
              <w:rPr>
                <w:rFonts w:ascii="Times New Roman" w:hAnsi="Times New Roman" w:cs="Times New Roman"/>
              </w:rPr>
              <w:t>1</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w:t>
            </w:r>
            <w:r w:rsidR="00FF515A">
              <w:rPr>
                <w:rFonts w:ascii="Times New Roman" w:hAnsi="Times New Roman" w:cs="Times New Roman"/>
              </w:rPr>
              <w:t>06</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w:t>
            </w:r>
            <w:r w:rsidR="00FF515A">
              <w:rPr>
                <w:rFonts w:ascii="Times New Roman" w:hAnsi="Times New Roman" w:cs="Times New Roman"/>
              </w:rPr>
              <w:t>04</w:t>
            </w:r>
          </w:p>
        </w:tc>
        <w:tc>
          <w:tcPr>
            <w:tcW w:w="1328" w:type="pct"/>
            <w:vAlign w:val="center"/>
          </w:tcPr>
          <w:p w:rsidR="002D062D" w:rsidRPr="002D062D" w:rsidRDefault="00FF515A" w:rsidP="00544E03">
            <w:pPr>
              <w:jc w:val="both"/>
              <w:rPr>
                <w:rFonts w:ascii="Times New Roman" w:hAnsi="Times New Roman" w:cs="Times New Roman"/>
              </w:rPr>
            </w:pPr>
            <w:r>
              <w:rPr>
                <w:rFonts w:ascii="Times New Roman" w:hAnsi="Times New Roman" w:cs="Times New Roman"/>
              </w:rPr>
              <w:t>0,2</w:t>
            </w:r>
            <w:r w:rsidR="002D062D" w:rsidRPr="002D062D">
              <w:rPr>
                <w:rFonts w:ascii="Times New Roman" w:hAnsi="Times New Roman" w:cs="Times New Roman"/>
              </w:rPr>
              <w:t>0</w:t>
            </w:r>
          </w:p>
        </w:tc>
      </w:tr>
    </w:tbl>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544E03">
            <w:pPr>
              <w:ind w:firstLine="567"/>
              <w:jc w:val="both"/>
              <w:rPr>
                <w:rFonts w:ascii="Times New Roman" w:hAnsi="Times New Roman" w:cs="Times New Roman"/>
              </w:rPr>
            </w:pP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544E03">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544E03">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666"/>
        <w:gridCol w:w="3148"/>
      </w:tblGrid>
      <w:tr w:rsidR="002D062D" w:rsidRPr="002D062D" w:rsidTr="002D062D">
        <w:tc>
          <w:tcPr>
            <w:tcW w:w="3190" w:type="dxa"/>
            <w:vAlign w:val="center"/>
          </w:tcPr>
          <w:p w:rsidR="002D062D" w:rsidRPr="002D062D" w:rsidRDefault="002D062D" w:rsidP="00544E03">
            <w:pPr>
              <w:ind w:firstLine="567"/>
              <w:jc w:val="both"/>
              <w:rPr>
                <w:rFonts w:ascii="Times New Roman" w:hAnsi="Times New Roman" w:cs="Times New Roman"/>
              </w:rPr>
            </w:pP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544E03">
            <w:pPr>
              <w:ind w:firstLine="567"/>
              <w:jc w:val="both"/>
              <w:rPr>
                <w:rFonts w:ascii="Times New Roman" w:hAnsi="Times New Roman" w:cs="Times New Roman"/>
              </w:rPr>
            </w:pPr>
          </w:p>
        </w:tc>
      </w:tr>
    </w:tbl>
    <w:p w:rsidR="002D062D" w:rsidRPr="002D062D" w:rsidRDefault="002D062D" w:rsidP="00544E03">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544E03">
      <w:pPr>
        <w:pStyle w:val="22"/>
        <w:ind w:left="0"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r w:rsidR="008A7F3E">
        <w:rPr>
          <w:rFonts w:ascii="Times New Roman" w:hAnsi="Times New Roman" w:cs="Times New Roman"/>
        </w:rPr>
        <w:t>Кирилловский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544E03">
      <w:pPr>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C86A37" w:rsidRDefault="00C86A37" w:rsidP="00544E03">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544E03">
      <w:pPr>
        <w:ind w:firstLine="567"/>
        <w:jc w:val="both"/>
        <w:rPr>
          <w:rFonts w:ascii="Times New Roman" w:hAnsi="Times New Roman" w:cs="Times New Roman"/>
          <w:b/>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r w:rsidR="008A7F3E">
        <w:rPr>
          <w:rFonts w:ascii="Times New Roman" w:hAnsi="Times New Roman" w:cs="Times New Roman"/>
        </w:rPr>
        <w:t>Кирилловский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8A7F3E">
        <w:rPr>
          <w:rFonts w:ascii="Times New Roman" w:hAnsi="Times New Roman" w:cs="Times New Roman"/>
        </w:rPr>
        <w:t>Кирилловский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8A7F3E">
        <w:rPr>
          <w:rFonts w:ascii="Times New Roman" w:hAnsi="Times New Roman" w:cs="Times New Roman"/>
        </w:rPr>
        <w:t>Кирилловский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8A7F3E">
        <w:rPr>
          <w:rFonts w:ascii="Times New Roman" w:hAnsi="Times New Roman" w:cs="Times New Roman"/>
        </w:rPr>
        <w:t>Кирилловский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равноудаленности его по отношению к основным функциональным зонам  округов,  поселений.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w:t>
      </w:r>
      <w:r w:rsidRPr="00C86A37">
        <w:rPr>
          <w:rFonts w:ascii="Times New Roman" w:hAnsi="Times New Roman" w:cs="Times New Roman"/>
        </w:rPr>
        <w:lastRenderedPageBreak/>
        <w:t xml:space="preserve">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w:t>
      </w:r>
      <w:r w:rsidRPr="00C86A37">
        <w:rPr>
          <w:rFonts w:ascii="Times New Roman" w:hAnsi="Times New Roman" w:cs="Times New Roman"/>
        </w:rPr>
        <w:lastRenderedPageBreak/>
        <w:t xml:space="preserve">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1970"/>
        <w:gridCol w:w="1971"/>
        <w:gridCol w:w="1971"/>
        <w:gridCol w:w="1971"/>
      </w:tblGrid>
      <w:tr w:rsidR="00C86A37" w:rsidRPr="00C86A37" w:rsidTr="0044223E">
        <w:trPr>
          <w:trHeight w:val="758"/>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544E03">
      <w:pPr>
        <w:pStyle w:val="Default"/>
        <w:ind w:firstLine="567"/>
        <w:jc w:val="both"/>
        <w:rPr>
          <w:rFonts w:ascii="Times New Roman" w:hAnsi="Times New Roman" w:cs="Times New Roman"/>
        </w:rPr>
      </w:pP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2546"/>
        <w:gridCol w:w="2513"/>
      </w:tblGrid>
      <w:tr w:rsidR="00C86A37" w:rsidRPr="00C86A37" w:rsidTr="0044223E">
        <w:trPr>
          <w:trHeight w:val="1293"/>
        </w:trPr>
        <w:tc>
          <w:tcPr>
            <w:tcW w:w="2433"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544E03">
            <w:pPr>
              <w:pStyle w:val="Default"/>
              <w:jc w:val="both"/>
              <w:rPr>
                <w:rFonts w:ascii="Times New Roman" w:hAnsi="Times New Roman" w:cs="Times New Roman"/>
              </w:rPr>
            </w:pP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544E03">
      <w:pPr>
        <w:ind w:firstLine="567"/>
        <w:jc w:val="both"/>
        <w:rPr>
          <w:rFonts w:ascii="Times New Roman" w:hAnsi="Times New Roman" w:cs="Times New Roman"/>
        </w:rPr>
      </w:pP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DF13B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544E03">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544E03">
      <w:pPr>
        <w:pStyle w:val="a7"/>
        <w:ind w:firstLine="567"/>
        <w:jc w:val="both"/>
        <w:rPr>
          <w:b w:val="0"/>
          <w:sz w:val="24"/>
          <w:szCs w:val="24"/>
          <w:u w:val="single"/>
        </w:rPr>
      </w:pPr>
    </w:p>
    <w:p w:rsidR="00C86A37" w:rsidRPr="00C86A37" w:rsidRDefault="00C86A37" w:rsidP="00544E03">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544E03">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544E03">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544E03">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544E03">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544E03">
      <w:pPr>
        <w:pStyle w:val="a4"/>
        <w:spacing w:after="0"/>
        <w:ind w:firstLine="708"/>
        <w:jc w:val="both"/>
        <w:rPr>
          <w:sz w:val="20"/>
        </w:rPr>
      </w:pPr>
    </w:p>
    <w:p w:rsidR="00C86A37" w:rsidRPr="00C86A37" w:rsidRDefault="00C86A37" w:rsidP="00544E03">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544E03">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544E03">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544E03">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544E03">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544E03">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2263"/>
        <w:gridCol w:w="1863"/>
        <w:gridCol w:w="2504"/>
      </w:tblGrid>
      <w:tr w:rsidR="00C86A37" w:rsidRPr="00C86A37" w:rsidTr="0044223E">
        <w:trPr>
          <w:trHeight w:val="285"/>
        </w:trPr>
        <w:tc>
          <w:tcPr>
            <w:tcW w:w="3369"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544E03">
            <w:pPr>
              <w:jc w:val="both"/>
              <w:rPr>
                <w:rFonts w:ascii="Times New Roman" w:hAnsi="Times New Roman" w:cs="Times New Roman"/>
              </w:rPr>
            </w:pP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544E03">
            <w:pPr>
              <w:jc w:val="both"/>
              <w:rPr>
                <w:rFonts w:ascii="Times New Roman" w:hAnsi="Times New Roman" w:cs="Times New Roman"/>
              </w:rPr>
            </w:pP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544E03">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544E03">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544E03">
      <w:pPr>
        <w:pStyle w:val="a6"/>
        <w:spacing w:after="0"/>
        <w:ind w:firstLine="566"/>
        <w:jc w:val="both"/>
        <w:rPr>
          <w:rFonts w:ascii="Times New Roman" w:hAnsi="Times New Roman" w:cs="Times New Roman"/>
          <w:sz w:val="20"/>
        </w:rPr>
      </w:pPr>
    </w:p>
    <w:p w:rsidR="00C86A37" w:rsidRPr="00C86A37" w:rsidRDefault="00C86A37" w:rsidP="00544E03">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lastRenderedPageBreak/>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281"/>
        <w:gridCol w:w="3281"/>
        <w:gridCol w:w="3291"/>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544E03">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544E03">
      <w:pPr>
        <w:pStyle w:val="a4"/>
        <w:spacing w:after="0"/>
        <w:ind w:firstLine="708"/>
        <w:jc w:val="both"/>
        <w:rPr>
          <w:rFonts w:ascii="Arial" w:hAnsi="Arial" w:cs="Arial"/>
        </w:rPr>
      </w:pPr>
    </w:p>
    <w:p w:rsidR="00C86A37" w:rsidRPr="0027326A" w:rsidRDefault="00C86A37" w:rsidP="00544E03">
      <w:pPr>
        <w:ind w:firstLine="567"/>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433"/>
        <w:gridCol w:w="356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544E03">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lastRenderedPageBreak/>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544E03">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1592"/>
        <w:gridCol w:w="1783"/>
        <w:gridCol w:w="2233"/>
      </w:tblGrid>
      <w:tr w:rsidR="0044223E" w:rsidRPr="0044223E" w:rsidTr="00F75E58">
        <w:tc>
          <w:tcPr>
            <w:tcW w:w="2154" w:type="pct"/>
            <w:vMerge w:val="restart"/>
            <w:shd w:val="clear" w:color="auto" w:fill="auto"/>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544E03">
            <w:pPr>
              <w:jc w:val="both"/>
              <w:rPr>
                <w:rFonts w:ascii="Times New Roman" w:hAnsi="Times New Roman" w:cs="Times New Roman"/>
              </w:rPr>
            </w:pPr>
          </w:p>
        </w:tc>
        <w:tc>
          <w:tcPr>
            <w:tcW w:w="808"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p>
        </w:tc>
        <w:tc>
          <w:tcPr>
            <w:tcW w:w="808" w:type="pct"/>
            <w:vAlign w:val="center"/>
          </w:tcPr>
          <w:p w:rsidR="0044223E" w:rsidRPr="0044223E" w:rsidRDefault="0044223E" w:rsidP="00544E03">
            <w:pPr>
              <w:jc w:val="both"/>
              <w:rPr>
                <w:rFonts w:ascii="Times New Roman" w:hAnsi="Times New Roman" w:cs="Times New Roman"/>
              </w:rPr>
            </w:pPr>
          </w:p>
        </w:tc>
        <w:tc>
          <w:tcPr>
            <w:tcW w:w="905" w:type="pct"/>
            <w:vAlign w:val="center"/>
          </w:tcPr>
          <w:p w:rsidR="0044223E" w:rsidRPr="0044223E" w:rsidRDefault="0044223E" w:rsidP="00544E03">
            <w:pPr>
              <w:jc w:val="both"/>
              <w:rPr>
                <w:rFonts w:ascii="Times New Roman" w:hAnsi="Times New Roman" w:cs="Times New Roman"/>
              </w:rPr>
            </w:pPr>
          </w:p>
        </w:tc>
        <w:tc>
          <w:tcPr>
            <w:tcW w:w="1133" w:type="pct"/>
            <w:vAlign w:val="center"/>
          </w:tcPr>
          <w:p w:rsidR="0044223E" w:rsidRPr="0044223E" w:rsidRDefault="0044223E" w:rsidP="00544E03">
            <w:pPr>
              <w:jc w:val="both"/>
              <w:rPr>
                <w:rFonts w:ascii="Times New Roman" w:hAnsi="Times New Roman" w:cs="Times New Roman"/>
              </w:rPr>
            </w:pPr>
          </w:p>
        </w:tc>
      </w:tr>
      <w:tr w:rsidR="0044223E" w:rsidRPr="0044223E" w:rsidTr="00F75E58">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544E03">
      <w:pPr>
        <w:ind w:right="-143" w:firstLine="567"/>
        <w:jc w:val="both"/>
        <w:rPr>
          <w:rFonts w:ascii="Times New Roman" w:hAnsi="Times New Roman" w:cs="Times New Roman"/>
          <w:sz w:val="20"/>
        </w:rPr>
      </w:pPr>
    </w:p>
    <w:p w:rsidR="00F75E58"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248"/>
        <w:gridCol w:w="3487"/>
        <w:gridCol w:w="2118"/>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216"/>
        <w:gridCol w:w="2656"/>
        <w:gridCol w:w="2507"/>
        <w:gridCol w:w="1474"/>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544E03">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544E0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544E03">
      <w:pPr>
        <w:pStyle w:val="2"/>
        <w:numPr>
          <w:ilvl w:val="0"/>
          <w:numId w:val="0"/>
        </w:numPr>
        <w:ind w:firstLine="567"/>
        <w:jc w:val="both"/>
      </w:pPr>
    </w:p>
    <w:p w:rsidR="0044223E" w:rsidRPr="0044223E" w:rsidRDefault="0044223E" w:rsidP="00544E0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395"/>
        <w:gridCol w:w="2802"/>
        <w:gridCol w:w="2656"/>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544E03">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544E03">
      <w:pPr>
        <w:pStyle w:val="a9"/>
        <w:spacing w:after="0"/>
        <w:ind w:left="0" w:firstLine="567"/>
        <w:jc w:val="both"/>
        <w:rPr>
          <w:rFonts w:ascii="Times New Roman" w:hAnsi="Times New Roman" w:cs="Times New Roman"/>
          <w:sz w:val="20"/>
        </w:rPr>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Default="00DF13BE" w:rsidP="00544E03">
      <w:pPr>
        <w:pStyle w:val="a6"/>
        <w:spacing w:after="0"/>
        <w:ind w:firstLine="567"/>
        <w:jc w:val="both"/>
        <w:rPr>
          <w:rFonts w:ascii="Times New Roman" w:hAnsi="Times New Roman" w:cs="Times New Roman"/>
        </w:rPr>
      </w:pP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68</w:t>
      </w:r>
    </w:p>
    <w:tbl>
      <w:tblPr>
        <w:tblW w:w="5000" w:type="pct"/>
        <w:tblLook w:val="0000" w:firstRow="0" w:lastRow="0" w:firstColumn="0" w:lastColumn="0" w:noHBand="0" w:noVBand="0"/>
      </w:tblPr>
      <w:tblGrid>
        <w:gridCol w:w="3068"/>
        <w:gridCol w:w="2489"/>
        <w:gridCol w:w="2231"/>
        <w:gridCol w:w="206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544E03">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544E03">
      <w:pPr>
        <w:pStyle w:val="22"/>
        <w:ind w:left="0"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838"/>
        <w:gridCol w:w="2802"/>
        <w:gridCol w:w="2213"/>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476"/>
        <w:gridCol w:w="1033"/>
        <w:gridCol w:w="1033"/>
        <w:gridCol w:w="1033"/>
        <w:gridCol w:w="1180"/>
        <w:gridCol w:w="1033"/>
        <w:gridCol w:w="206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544E0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2585"/>
        <w:gridCol w:w="1547"/>
      </w:tblGrid>
      <w:tr w:rsidR="0044223E" w:rsidRPr="0044223E" w:rsidTr="00F75E58">
        <w:tc>
          <w:tcPr>
            <w:tcW w:w="2903" w:type="pct"/>
            <w:vMerge w:val="restart"/>
            <w:shd w:val="clear" w:color="auto" w:fill="auto"/>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544E03">
            <w:pPr>
              <w:jc w:val="both"/>
              <w:rPr>
                <w:rFonts w:ascii="Times New Roman" w:hAnsi="Times New Roman" w:cs="Times New Roman"/>
              </w:rPr>
            </w:pPr>
          </w:p>
        </w:tc>
        <w:tc>
          <w:tcPr>
            <w:tcW w:w="1312"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544E03">
      <w:pPr>
        <w:pStyle w:val="Default"/>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548"/>
        <w:gridCol w:w="3161"/>
        <w:gridCol w:w="414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548"/>
        <w:gridCol w:w="3161"/>
        <w:gridCol w:w="414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101"/>
        <w:gridCol w:w="3318"/>
        <w:gridCol w:w="243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544E03">
      <w:pPr>
        <w:jc w:val="both"/>
        <w:rPr>
          <w:rFonts w:ascii="Times New Roman" w:hAnsi="Times New Roman" w:cs="Times New Roman"/>
        </w:rPr>
      </w:pPr>
      <w:r>
        <w:rPr>
          <w:rFonts w:ascii="Times New Roman" w:hAnsi="Times New Roman" w:cs="Times New Roman"/>
        </w:rPr>
        <w:br w:type="page"/>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8A7F3E">
        <w:rPr>
          <w:rFonts w:ascii="Times New Roman" w:hAnsi="Times New Roman" w:cs="Times New Roman"/>
        </w:rPr>
        <w:t>Кирилловский</w:t>
      </w:r>
      <w:r w:rsidR="00DF13BE">
        <w:rPr>
          <w:rFonts w:ascii="Times New Roman" w:hAnsi="Times New Roman" w:cs="Times New Roman"/>
        </w:rPr>
        <w:t xml:space="preserve"> сельсовет муниципального района Уфимский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544E03">
      <w:pPr>
        <w:tabs>
          <w:tab w:val="left" w:pos="142"/>
        </w:tabs>
        <w:ind w:firstLine="567"/>
        <w:jc w:val="both"/>
        <w:rPr>
          <w:rFonts w:ascii="Times New Roman" w:hAnsi="Times New Roman" w:cs="Times New Roman"/>
        </w:rPr>
      </w:pP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544E03">
      <w:pPr>
        <w:pStyle w:val="Default"/>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F75E58">
        <w:rPr>
          <w:rFonts w:ascii="Times New Roman" w:hAnsi="Times New Roman" w:cs="Times New Roman"/>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544E03">
      <w:pPr>
        <w:pStyle w:val="Default"/>
        <w:tabs>
          <w:tab w:val="left" w:pos="142"/>
        </w:tabs>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364"/>
        <w:gridCol w:w="2361"/>
        <w:gridCol w:w="2471"/>
        <w:gridCol w:w="165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544E03">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544E03">
      <w:pPr>
        <w:pStyle w:val="a4"/>
        <w:tabs>
          <w:tab w:val="left" w:pos="142"/>
        </w:tabs>
        <w:spacing w:after="0"/>
        <w:ind w:firstLine="567"/>
        <w:jc w:val="both"/>
        <w:rPr>
          <w:sz w:val="20"/>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544E03">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118"/>
        <w:gridCol w:w="1776"/>
        <w:gridCol w:w="1587"/>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jc w:val="both"/>
              <w:rPr>
                <w:rFonts w:ascii="Times New Roman" w:hAnsi="Times New Roman" w:cs="Times New Roman"/>
              </w:rPr>
            </w:pP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101"/>
        <w:gridCol w:w="3305"/>
        <w:gridCol w:w="244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544E03">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544E03">
      <w:pPr>
        <w:pStyle w:val="22"/>
        <w:tabs>
          <w:tab w:val="left" w:pos="142"/>
        </w:tabs>
        <w:ind w:left="0"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543"/>
        <w:gridCol w:w="3773"/>
        <w:gridCol w:w="1537"/>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544E03">
      <w:pPr>
        <w:pStyle w:val="a6"/>
        <w:tabs>
          <w:tab w:val="left" w:pos="142"/>
        </w:tabs>
        <w:spacing w:after="0"/>
        <w:ind w:firstLine="567"/>
        <w:jc w:val="both"/>
        <w:rPr>
          <w:rFonts w:ascii="Times New Roman" w:hAnsi="Times New Roman" w:cs="Times New Roman"/>
          <w:b/>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100"/>
        <w:gridCol w:w="4312"/>
        <w:gridCol w:w="1441"/>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544E03">
      <w:pPr>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rPr>
      </w:pPr>
    </w:p>
    <w:p w:rsidR="003C3F3D" w:rsidRDefault="003C3F3D" w:rsidP="00DF13BE">
      <w:pPr>
        <w:jc w:val="both"/>
        <w:rPr>
          <w:rFonts w:ascii="Times New Roman" w:hAnsi="Times New Roman" w:cs="Times New Roman"/>
          <w:b/>
        </w:rPr>
      </w:pPr>
      <w:r>
        <w:rPr>
          <w:rFonts w:ascii="Times New Roman" w:hAnsi="Times New Roman" w:cs="Times New Roman"/>
        </w:rPr>
        <w:br w:type="page"/>
      </w: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544E03">
      <w:pPr>
        <w:ind w:firstLine="567"/>
        <w:jc w:val="both"/>
        <w:rPr>
          <w:rFonts w:ascii="Times New Roman" w:hAnsi="Times New Roman" w:cs="Times New Roman"/>
          <w:b/>
        </w:rPr>
      </w:pPr>
    </w:p>
    <w:p w:rsidR="003C3F3D" w:rsidRPr="003C3F3D" w:rsidRDefault="003C3F3D" w:rsidP="00544E03">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544E0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544E03">
      <w:pPr>
        <w:pStyle w:val="Default"/>
        <w:ind w:firstLine="567"/>
        <w:jc w:val="both"/>
        <w:rPr>
          <w:rFonts w:ascii="Times New Roman" w:hAnsi="Times New Roman" w:cs="Times New Roman"/>
        </w:rPr>
      </w:pPr>
    </w:p>
    <w:p w:rsidR="003C3F3D" w:rsidRPr="003C3F3D" w:rsidRDefault="003C3F3D" w:rsidP="00544E0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F13BE">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Style w:val="a8"/>
        <w:tblW w:w="0" w:type="auto"/>
        <w:tblLook w:val="04A0" w:firstRow="1" w:lastRow="0" w:firstColumn="1" w:lastColumn="0" w:noHBand="0" w:noVBand="1"/>
      </w:tblPr>
      <w:tblGrid>
        <w:gridCol w:w="2012"/>
        <w:gridCol w:w="1936"/>
        <w:gridCol w:w="3026"/>
        <w:gridCol w:w="1454"/>
        <w:gridCol w:w="1425"/>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DF13BE"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777"/>
        <w:gridCol w:w="1506"/>
        <w:gridCol w:w="1316"/>
        <w:gridCol w:w="1971"/>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F13BE">
      <w:pPr>
        <w:pStyle w:val="Default"/>
        <w:ind w:firstLine="567"/>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7"/>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F13BE">
      <w:pPr>
        <w:pStyle w:val="Default"/>
        <w:ind w:firstLine="567"/>
        <w:jc w:val="both"/>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F13BE">
      <w:pPr>
        <w:pStyle w:val="Default"/>
        <w:ind w:firstLine="567"/>
        <w:jc w:val="both"/>
        <w:rPr>
          <w:rFonts w:ascii="Arial" w:hAnsi="Arial" w:cs="Arial"/>
          <w:b/>
        </w:rPr>
      </w:pPr>
    </w:p>
    <w:p w:rsidR="003255AC" w:rsidRDefault="003255AC" w:rsidP="00DF13BE">
      <w:pPr>
        <w:jc w:val="both"/>
        <w:rPr>
          <w:rFonts w:ascii="Times New Roman" w:hAnsi="Times New Roman" w:cs="Times New Roman"/>
        </w:rPr>
      </w:pPr>
      <w:r>
        <w:rPr>
          <w:rFonts w:ascii="Times New Roman" w:hAnsi="Times New Roman" w:cs="Times New Roman"/>
        </w:rPr>
        <w:br w:type="page"/>
      </w:r>
    </w:p>
    <w:p w:rsidR="00B74705" w:rsidRDefault="00B74705" w:rsidP="00637160">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37160">
      <w:pPr>
        <w:ind w:firstLine="567"/>
        <w:jc w:val="both"/>
        <w:rPr>
          <w:rFonts w:ascii="Times New Roman" w:hAnsi="Times New Roman" w:cs="Times New Roman"/>
          <w:b/>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08"/>
        <w:gridCol w:w="3304"/>
        <w:gridCol w:w="2414"/>
        <w:gridCol w:w="2027"/>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637160">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637160">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637160">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37160">
      <w:pPr>
        <w:pStyle w:val="a4"/>
        <w:spacing w:after="0"/>
        <w:ind w:firstLine="567"/>
        <w:jc w:val="both"/>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2660"/>
        <w:gridCol w:w="2286"/>
        <w:gridCol w:w="2246"/>
      </w:tblGrid>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w:t>
            </w:r>
            <w:r w:rsidRPr="00B74705">
              <w:rPr>
                <w:rFonts w:ascii="Times New Roman" w:hAnsi="Times New Roman" w:cs="Times New Roman"/>
              </w:rPr>
              <w:lastRenderedPageBreak/>
              <w:t xml:space="preserve">(из расчета 30 - 60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637160">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637"/>
            </w:tblGrid>
            <w:tr w:rsidR="00B74705" w:rsidRPr="00B74705" w:rsidTr="00123DF8">
              <w:trPr>
                <w:trHeight w:val="220"/>
              </w:trPr>
              <w:tc>
                <w:tcPr>
                  <w:tcW w:w="9815"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637160">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637160">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637160">
            <w:pPr>
              <w:pStyle w:val="Default"/>
              <w:jc w:val="both"/>
              <w:rPr>
                <w:rFonts w:ascii="Times New Roman" w:hAnsi="Times New Roman" w:cs="Times New Roman"/>
              </w:rPr>
            </w:pP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p>
    <w:p w:rsidR="00B74705" w:rsidRPr="00B74705" w:rsidRDefault="003D5610" w:rsidP="00637160">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6"/>
        <w:gridCol w:w="4927"/>
      </w:tblGrid>
      <w:tr w:rsidR="00B74705" w:rsidRPr="00B74705" w:rsidTr="00123DF8">
        <w:trPr>
          <w:trHeight w:val="489"/>
        </w:trPr>
        <w:tc>
          <w:tcPr>
            <w:tcW w:w="2500" w:type="pct"/>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110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637160">
            <w:pPr>
              <w:pStyle w:val="Default"/>
              <w:spacing w:line="0" w:lineRule="atLeast"/>
              <w:jc w:val="both"/>
              <w:rPr>
                <w:rFonts w:ascii="Times New Roman" w:hAnsi="Times New Roman" w:cs="Times New Roman"/>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37160">
      <w:pPr>
        <w:ind w:firstLine="567"/>
        <w:jc w:val="both"/>
        <w:rPr>
          <w:rFonts w:ascii="Times New Roman" w:hAnsi="Times New Roman" w:cs="Times New Roman"/>
          <w:sz w:val="20"/>
        </w:rPr>
      </w:pPr>
    </w:p>
    <w:p w:rsidR="00B74705" w:rsidRPr="00123DF8" w:rsidRDefault="00B74705" w:rsidP="00637160">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w:t>
      </w:r>
      <w:r w:rsidRPr="00B74705">
        <w:rPr>
          <w:rFonts w:ascii="Times New Roman" w:hAnsi="Times New Roman" w:cs="Times New Roman"/>
        </w:rPr>
        <w:lastRenderedPageBreak/>
        <w:t xml:space="preserve">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37160">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5"/>
        <w:gridCol w:w="3285"/>
        <w:gridCol w:w="3283"/>
      </w:tblGrid>
      <w:tr w:rsidR="00B74705" w:rsidRPr="00B74705" w:rsidTr="00123DF8">
        <w:trPr>
          <w:trHeight w:val="22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w:t>
      </w:r>
      <w:r w:rsidRPr="00B74705">
        <w:rPr>
          <w:rFonts w:ascii="Times New Roman" w:hAnsi="Times New Roman" w:cs="Times New Roman"/>
        </w:rPr>
        <w:lastRenderedPageBreak/>
        <w:t xml:space="preserve">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37160">
      <w:pPr>
        <w:pStyle w:val="Default"/>
        <w:ind w:firstLine="567"/>
        <w:jc w:val="both"/>
        <w:rPr>
          <w:rFonts w:ascii="Times New Roman" w:hAnsi="Times New Roman" w:cs="Times New Roman"/>
        </w:rPr>
      </w:pPr>
    </w:p>
    <w:p w:rsidR="00B74705" w:rsidRPr="00B74705" w:rsidRDefault="00123DF8" w:rsidP="00637160">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1606"/>
        <w:gridCol w:w="3212"/>
        <w:gridCol w:w="3317"/>
      </w:tblGrid>
      <w:tr w:rsidR="00B74705" w:rsidRPr="00B74705" w:rsidTr="00123DF8">
        <w:trPr>
          <w:trHeight w:val="489"/>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Merge/>
            <w:vAlign w:val="center"/>
          </w:tcPr>
          <w:p w:rsidR="00B74705" w:rsidRPr="00B74705" w:rsidRDefault="00B74705" w:rsidP="00637160">
            <w:pPr>
              <w:pStyle w:val="Default"/>
              <w:jc w:val="both"/>
              <w:rPr>
                <w:rFonts w:ascii="Times New Roman" w:hAnsi="Times New Roman" w:cs="Times New Roman"/>
              </w:rPr>
            </w:pP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385"/>
        <w:gridCol w:w="1875"/>
        <w:gridCol w:w="2290"/>
        <w:gridCol w:w="2178"/>
        <w:gridCol w:w="2125"/>
      </w:tblGrid>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69"/>
            </w:tblGrid>
            <w:tr w:rsidR="00B74705" w:rsidRPr="00B74705" w:rsidTr="00B74705">
              <w:trPr>
                <w:trHeight w:val="1027"/>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637160">
            <w:pPr>
              <w:jc w:val="both"/>
              <w:rPr>
                <w:rFonts w:ascii="Times New Roman" w:hAnsi="Times New Roman" w:cs="Times New Roman"/>
                <w:sz w:val="24"/>
                <w:szCs w:val="24"/>
              </w:rPr>
            </w:pPr>
          </w:p>
        </w:tc>
        <w:tc>
          <w:tcPr>
            <w:tcW w:w="8149" w:type="dxa"/>
            <w:gridSpan w:val="4"/>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252"/>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jc w:val="both"/>
              <w:rPr>
                <w:rFonts w:ascii="Times New Roman" w:hAnsi="Times New Roman" w:cs="Times New Roman"/>
                <w:sz w:val="24"/>
                <w:szCs w:val="24"/>
              </w:rPr>
            </w:pPr>
          </w:p>
        </w:tc>
        <w:tc>
          <w:tcPr>
            <w:tcW w:w="1638" w:type="dxa"/>
          </w:tcPr>
          <w:p w:rsidR="00B74705" w:rsidRPr="00B74705" w:rsidRDefault="00B74705" w:rsidP="00637160">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637160">
            <w:pPr>
              <w:jc w:val="both"/>
              <w:rPr>
                <w:rFonts w:ascii="Times New Roman" w:hAnsi="Times New Roman" w:cs="Times New Roman"/>
                <w:sz w:val="24"/>
                <w:szCs w:val="24"/>
              </w:rPr>
            </w:pPr>
          </w:p>
        </w:tc>
        <w:tc>
          <w:tcPr>
            <w:tcW w:w="2301"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74"/>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637160">
            <w:pPr>
              <w:jc w:val="both"/>
              <w:rPr>
                <w:rFonts w:ascii="Times New Roman" w:hAnsi="Times New Roman" w:cs="Times New Roman"/>
                <w:sz w:val="24"/>
                <w:szCs w:val="24"/>
              </w:rPr>
            </w:pPr>
          </w:p>
        </w:tc>
        <w:tc>
          <w:tcPr>
            <w:tcW w:w="2026" w:type="dxa"/>
          </w:tcPr>
          <w:p w:rsidR="00B74705" w:rsidRPr="00B74705" w:rsidRDefault="00B74705" w:rsidP="00637160">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637160">
            <w:pPr>
              <w:jc w:val="both"/>
              <w:rPr>
                <w:rFonts w:ascii="Times New Roman" w:hAnsi="Times New Roman" w:cs="Times New Roman"/>
                <w:sz w:val="24"/>
                <w:szCs w:val="24"/>
              </w:rPr>
            </w:pPr>
          </w:p>
        </w:tc>
        <w:tc>
          <w:tcPr>
            <w:tcW w:w="2184"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0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637160">
            <w:pPr>
              <w:jc w:val="both"/>
              <w:rPr>
                <w:rFonts w:ascii="Times New Roman" w:hAnsi="Times New Roman" w:cs="Times New Roman"/>
                <w:sz w:val="24"/>
                <w:szCs w:val="24"/>
              </w:rPr>
            </w:pPr>
          </w:p>
        </w:tc>
        <w:tc>
          <w:tcPr>
            <w:tcW w:w="1638"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0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не менее 1,5 высоты опоры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6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637160">
            <w:pPr>
              <w:jc w:val="both"/>
              <w:rPr>
                <w:rFonts w:ascii="Times New Roman" w:hAnsi="Times New Roman" w:cs="Times New Roman"/>
                <w:sz w:val="24"/>
                <w:szCs w:val="24"/>
              </w:rPr>
            </w:pPr>
          </w:p>
        </w:tc>
        <w:tc>
          <w:tcPr>
            <w:tcW w:w="1638"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637160">
            <w:pPr>
              <w:jc w:val="both"/>
              <w:rPr>
                <w:rFonts w:ascii="Times New Roman" w:hAnsi="Times New Roman" w:cs="Times New Roman"/>
                <w:sz w:val="24"/>
                <w:szCs w:val="24"/>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lastRenderedPageBreak/>
        <w:t>Примечания</w:t>
      </w:r>
      <w:r w:rsidRPr="00123DF8">
        <w:rPr>
          <w:rFonts w:ascii="Times New Roman" w:hAnsi="Times New Roman" w:cs="Times New Roman"/>
          <w:sz w:val="20"/>
        </w:rPr>
        <w:t xml:space="preserve">: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637160">
      <w:pPr>
        <w:pStyle w:val="a6"/>
        <w:spacing w:after="0"/>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346"/>
        <w:gridCol w:w="683"/>
        <w:gridCol w:w="822"/>
        <w:gridCol w:w="823"/>
        <w:gridCol w:w="823"/>
        <w:gridCol w:w="733"/>
        <w:gridCol w:w="868"/>
        <w:gridCol w:w="866"/>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37160">
      <w:pPr>
        <w:tabs>
          <w:tab w:val="left" w:pos="3420"/>
        </w:tabs>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502"/>
        <w:gridCol w:w="1251"/>
        <w:gridCol w:w="1807"/>
        <w:gridCol w:w="1807"/>
        <w:gridCol w:w="1410"/>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37160">
      <w:pPr>
        <w:pStyle w:val="a7"/>
        <w:ind w:firstLine="567"/>
        <w:jc w:val="both"/>
        <w:rPr>
          <w:b w:val="0"/>
          <w:szCs w:val="24"/>
        </w:rPr>
      </w:pPr>
      <w:r w:rsidRPr="00123DF8">
        <w:rPr>
          <w:b w:val="0"/>
          <w:szCs w:val="24"/>
          <w:u w:val="single"/>
        </w:rPr>
        <w:lastRenderedPageBreak/>
        <w:t>Примечания</w:t>
      </w:r>
      <w:r w:rsidRPr="00123DF8">
        <w:rPr>
          <w:b w:val="0"/>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37160">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500"/>
        <w:gridCol w:w="583"/>
        <w:gridCol w:w="583"/>
        <w:gridCol w:w="583"/>
        <w:gridCol w:w="729"/>
        <w:gridCol w:w="729"/>
        <w:gridCol w:w="878"/>
        <w:gridCol w:w="1023"/>
        <w:gridCol w:w="1169"/>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37160">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37160">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37160">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37160">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860"/>
        <w:gridCol w:w="2917"/>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37160">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637160">
      <w:pPr>
        <w:ind w:firstLine="567"/>
        <w:jc w:val="both"/>
        <w:rPr>
          <w:rFonts w:ascii="Times New Roman" w:hAnsi="Times New Roman" w:cs="Times New Roman"/>
        </w:rPr>
      </w:pPr>
    </w:p>
    <w:p w:rsidR="00E07D11" w:rsidRPr="00B74705" w:rsidRDefault="00E07D11"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4926"/>
        <w:gridCol w:w="4927"/>
      </w:tblGrid>
      <w:tr w:rsidR="00B74705" w:rsidRPr="00B74705" w:rsidTr="00123DF8">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lastRenderedPageBreak/>
        <w:t xml:space="preserve">- работающих на угольном и мазутном топливе - 500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3"/>
        <w:gridCol w:w="2509"/>
        <w:gridCol w:w="2361"/>
      </w:tblGrid>
      <w:tr w:rsidR="00B74705" w:rsidRPr="00B74705" w:rsidTr="00123DF8">
        <w:trPr>
          <w:trHeight w:val="863"/>
        </w:trPr>
        <w:tc>
          <w:tcPr>
            <w:tcW w:w="2529" w:type="pct"/>
            <w:vMerge w:val="restar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637160">
            <w:pPr>
              <w:pStyle w:val="Default"/>
              <w:jc w:val="both"/>
              <w:rPr>
                <w:rFonts w:ascii="Times New Roman" w:hAnsi="Times New Roman" w:cs="Times New Roman"/>
              </w:rPr>
            </w:pP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637160">
      <w:pPr>
        <w:pStyle w:val="Default"/>
        <w:ind w:firstLine="567"/>
        <w:jc w:val="both"/>
        <w:rPr>
          <w:rFonts w:ascii="Times New Roman" w:hAnsi="Times New Roman" w:cs="Times New Roman"/>
          <w:u w:val="single"/>
        </w:rPr>
      </w:pP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37160">
      <w:pPr>
        <w:ind w:firstLine="567"/>
        <w:jc w:val="both"/>
        <w:rPr>
          <w:rFonts w:ascii="Times New Roman" w:hAnsi="Times New Roman" w:cs="Times New Roman"/>
        </w:rPr>
      </w:pPr>
    </w:p>
    <w:p w:rsidR="00601251" w:rsidRPr="00601251" w:rsidRDefault="00601251" w:rsidP="00637160">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w:t>
      </w:r>
      <w:r w:rsidRPr="00601251">
        <w:rPr>
          <w:rFonts w:ascii="Times New Roman" w:hAnsi="Times New Roman" w:cs="Times New Roman"/>
        </w:rPr>
        <w:lastRenderedPageBreak/>
        <w:t xml:space="preserve">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850"/>
        <w:gridCol w:w="1705"/>
        <w:gridCol w:w="3287"/>
      </w:tblGrid>
      <w:tr w:rsidR="00601251" w:rsidRPr="00601251" w:rsidTr="00601251">
        <w:trPr>
          <w:trHeight w:val="1000"/>
        </w:trPr>
        <w:tc>
          <w:tcPr>
            <w:tcW w:w="1528"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w:t>
            </w:r>
            <w:r w:rsidRPr="00601251">
              <w:rPr>
                <w:rFonts w:ascii="Times New Roman" w:hAnsi="Times New Roman" w:cs="Times New Roman"/>
              </w:rPr>
              <w:lastRenderedPageBreak/>
              <w:t xml:space="preserve">м/сут. </w:t>
            </w:r>
          </w:p>
        </w:tc>
        <w:tc>
          <w:tcPr>
            <w:tcW w:w="3472"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lastRenderedPageBreak/>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450C92">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lastRenderedPageBreak/>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1866"/>
        <w:gridCol w:w="1866"/>
        <w:gridCol w:w="1939"/>
        <w:gridCol w:w="1819"/>
      </w:tblGrid>
      <w:tr w:rsidR="00601251" w:rsidRPr="00601251" w:rsidTr="00601251">
        <w:trPr>
          <w:trHeight w:val="489"/>
        </w:trPr>
        <w:tc>
          <w:tcPr>
            <w:tcW w:w="1199"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450C92">
            <w:pPr>
              <w:pStyle w:val="Default"/>
              <w:tabs>
                <w:tab w:val="left" w:pos="1140"/>
              </w:tabs>
              <w:jc w:val="both"/>
              <w:rPr>
                <w:rFonts w:ascii="Times New Roman" w:hAnsi="Times New Roman" w:cs="Times New Roman"/>
              </w:rPr>
            </w:pP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lastRenderedPageBreak/>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425"/>
        <w:gridCol w:w="3428"/>
      </w:tblGrid>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Водоотведение                                                             % от</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3"/>
      </w:tblGrid>
      <w:tr w:rsidR="00601251" w:rsidRPr="00601251" w:rsidTr="00601251">
        <w:trPr>
          <w:trHeight w:val="597"/>
        </w:trPr>
        <w:tc>
          <w:tcPr>
            <w:tcW w:w="1667"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450C92">
            <w:pPr>
              <w:pStyle w:val="Default"/>
              <w:jc w:val="both"/>
              <w:rPr>
                <w:rFonts w:ascii="Times New Roman" w:hAnsi="Times New Roman" w:cs="Times New Roman"/>
              </w:rPr>
            </w:pP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450C92">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помойницы, которые должны иметь водонепроницаемый выгреб. При наличии дворовых </w:t>
      </w:r>
      <w:r w:rsidRPr="00601251">
        <w:rPr>
          <w:rFonts w:ascii="Times New Roman" w:hAnsi="Times New Roman" w:cs="Times New Roman"/>
        </w:rPr>
        <w:lastRenderedPageBreak/>
        <w:t xml:space="preserve">уборных выгреб может быть общим. Глубина выгреба зависит от уровня грунтовых вод, но не должна быть более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3283"/>
        <w:gridCol w:w="3287"/>
      </w:tblGrid>
      <w:tr w:rsidR="00601251" w:rsidRPr="00601251" w:rsidTr="00601251">
        <w:trPr>
          <w:trHeight w:val="758"/>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450C92">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450C92">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50C92">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00450C92">
        <w:rPr>
          <w:rFonts w:ascii="Times New Roman" w:hAnsi="Times New Roman" w:cs="Times New Roman"/>
          <w:sz w:val="24"/>
          <w:szCs w:val="24"/>
        </w:rPr>
        <w:t>/чел.</w:t>
      </w:r>
    </w:p>
    <w:p w:rsidR="00450C92" w:rsidRDefault="00450C92"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E0620A" w:rsidRPr="00601251" w:rsidRDefault="00E0620A"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lastRenderedPageBreak/>
        <w:t xml:space="preserve">11.10. Размещение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50C92">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450C92">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450C92">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50C92">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w:t>
      </w:r>
      <w:r w:rsidRPr="00601251">
        <w:rPr>
          <w:rFonts w:ascii="Times New Roman" w:hAnsi="Times New Roman" w:cs="Times New Roman"/>
        </w:rPr>
        <w:lastRenderedPageBreak/>
        <w:t xml:space="preserve">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E07D11">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E07D11">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567"/>
        <w:jc w:val="both"/>
        <w:rPr>
          <w:rFonts w:ascii="Times New Roman" w:hAnsi="Times New Roman" w:cs="Times New Roman"/>
        </w:rPr>
        <w:sectPr w:rsidR="00601251" w:rsidRPr="00601251" w:rsidSect="00544E03">
          <w:footerReference w:type="default" r:id="rId9"/>
          <w:pgSz w:w="11906" w:h="16838" w:code="9"/>
          <w:pgMar w:top="1134" w:right="851" w:bottom="1134" w:left="1418" w:header="709" w:footer="709" w:gutter="0"/>
          <w:cols w:space="708"/>
          <w:docGrid w:linePitch="360"/>
        </w:sect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450C92">
            <w:pPr>
              <w:jc w:val="both"/>
              <w:rPr>
                <w:rFonts w:ascii="Times New Roman" w:hAnsi="Times New Roman" w:cs="Times New Roman"/>
                <w:sz w:val="24"/>
                <w:szCs w:val="24"/>
              </w:rPr>
            </w:pPr>
          </w:p>
        </w:tc>
        <w:tc>
          <w:tcPr>
            <w:tcW w:w="168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450C92">
            <w:pPr>
              <w:jc w:val="both"/>
              <w:rPr>
                <w:rFonts w:ascii="Times New Roman" w:hAnsi="Times New Roman" w:cs="Times New Roman"/>
                <w:sz w:val="24"/>
                <w:szCs w:val="24"/>
              </w:rPr>
            </w:pPr>
          </w:p>
        </w:tc>
        <w:tc>
          <w:tcPr>
            <w:tcW w:w="1683" w:type="dxa"/>
            <w:vMerge/>
          </w:tcPr>
          <w:p w:rsidR="00601251" w:rsidRPr="00601251" w:rsidRDefault="00601251" w:rsidP="00450C92">
            <w:pPr>
              <w:jc w:val="both"/>
              <w:rPr>
                <w:rFonts w:ascii="Times New Roman" w:hAnsi="Times New Roman" w:cs="Times New Roman"/>
                <w:sz w:val="24"/>
                <w:szCs w:val="24"/>
              </w:rPr>
            </w:pPr>
          </w:p>
        </w:tc>
        <w:tc>
          <w:tcPr>
            <w:tcW w:w="1684" w:type="dxa"/>
            <w:vMerge/>
          </w:tcPr>
          <w:p w:rsidR="00601251" w:rsidRPr="00601251" w:rsidRDefault="00601251" w:rsidP="00450C92">
            <w:pPr>
              <w:jc w:val="both"/>
              <w:rPr>
                <w:rFonts w:ascii="Times New Roman" w:hAnsi="Times New Roman" w:cs="Times New Roman"/>
                <w:sz w:val="24"/>
                <w:szCs w:val="24"/>
              </w:rPr>
            </w:pP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450C92">
            <w:pPr>
              <w:jc w:val="both"/>
              <w:rPr>
                <w:rFonts w:ascii="Times New Roman" w:hAnsi="Times New Roman" w:cs="Times New Roman"/>
                <w:sz w:val="24"/>
                <w:szCs w:val="24"/>
              </w:rPr>
            </w:pPr>
          </w:p>
        </w:tc>
        <w:tc>
          <w:tcPr>
            <w:tcW w:w="1256" w:type="dxa"/>
            <w:vMerge/>
          </w:tcPr>
          <w:p w:rsidR="00601251" w:rsidRPr="00601251" w:rsidRDefault="00601251" w:rsidP="00450C92">
            <w:pPr>
              <w:jc w:val="both"/>
              <w:rPr>
                <w:rFonts w:ascii="Times New Roman" w:hAnsi="Times New Roman" w:cs="Times New Roman"/>
                <w:sz w:val="24"/>
                <w:szCs w:val="24"/>
              </w:rPr>
            </w:pP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127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450C92">
            <w:pPr>
              <w:jc w:val="both"/>
              <w:rPr>
                <w:rFonts w:ascii="Times New Roman" w:hAnsi="Times New Roman" w:cs="Times New Roman"/>
                <w:sz w:val="24"/>
                <w:szCs w:val="24"/>
              </w:rPr>
            </w:pPr>
          </w:p>
        </w:tc>
        <w:tc>
          <w:tcPr>
            <w:tcW w:w="943"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1276" w:type="dxa"/>
            <w:vMerge/>
          </w:tcPr>
          <w:p w:rsidR="00601251" w:rsidRPr="00601251" w:rsidRDefault="00601251" w:rsidP="00450C92">
            <w:pPr>
              <w:jc w:val="both"/>
              <w:rPr>
                <w:rFonts w:ascii="Times New Roman" w:hAnsi="Times New Roman" w:cs="Times New Roman"/>
                <w:sz w:val="24"/>
                <w:szCs w:val="24"/>
              </w:rPr>
            </w:pPr>
          </w:p>
        </w:tc>
        <w:tc>
          <w:tcPr>
            <w:tcW w:w="1113" w:type="dxa"/>
            <w:vMerge/>
          </w:tcPr>
          <w:p w:rsidR="00601251" w:rsidRPr="00601251" w:rsidRDefault="00601251" w:rsidP="00450C92">
            <w:pPr>
              <w:jc w:val="both"/>
              <w:rPr>
                <w:rFonts w:ascii="Times New Roman" w:hAnsi="Times New Roman" w:cs="Times New Roman"/>
                <w:sz w:val="24"/>
                <w:szCs w:val="24"/>
              </w:rPr>
            </w:pPr>
          </w:p>
        </w:tc>
        <w:tc>
          <w:tcPr>
            <w:tcW w:w="856" w:type="dxa"/>
            <w:vMerge/>
          </w:tcPr>
          <w:p w:rsidR="00601251" w:rsidRPr="00601251" w:rsidRDefault="00601251" w:rsidP="00450C92">
            <w:pPr>
              <w:jc w:val="both"/>
              <w:rPr>
                <w:rFonts w:ascii="Times New Roman" w:hAnsi="Times New Roman" w:cs="Times New Roman"/>
                <w:sz w:val="24"/>
                <w:szCs w:val="24"/>
              </w:rPr>
            </w:pPr>
          </w:p>
        </w:tc>
        <w:tc>
          <w:tcPr>
            <w:tcW w:w="943"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450C92">
            <w:pPr>
              <w:jc w:val="both"/>
              <w:rPr>
                <w:rFonts w:ascii="Times New Roman" w:hAnsi="Times New Roman" w:cs="Times New Roman"/>
                <w:sz w:val="24"/>
                <w:szCs w:val="24"/>
              </w:rPr>
            </w:pP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450C92">
            <w:pPr>
              <w:jc w:val="both"/>
              <w:rPr>
                <w:rFonts w:ascii="Times New Roman" w:hAnsi="Times New Roman" w:cs="Times New Roman"/>
                <w:sz w:val="24"/>
                <w:szCs w:val="24"/>
              </w:rPr>
            </w:pP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2162"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4490" w:type="dxa"/>
            <w:gridSpan w:val="6"/>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автомобильные дороги I - III ка</w:t>
                  </w:r>
                  <w:r w:rsidR="00450C92">
                    <w:rPr>
                      <w:rFonts w:ascii="Times New Roman" w:hAnsi="Times New Roman" w:cs="Times New Roman"/>
                    </w:rPr>
                    <w:t>тегорий (до края проезжей части</w:t>
                  </w:r>
                  <w:r w:rsidRPr="00601251">
                    <w:rPr>
                      <w:rFonts w:ascii="Times New Roman" w:hAnsi="Times New Roman" w:cs="Times New Roman"/>
                    </w:rPr>
                    <w:t>)</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450C92">
            <w:pPr>
              <w:jc w:val="both"/>
              <w:rPr>
                <w:rFonts w:ascii="Times New Roman" w:hAnsi="Times New Roman" w:cs="Times New Roman"/>
                <w:sz w:val="24"/>
                <w:szCs w:val="24"/>
              </w:rPr>
            </w:pPr>
          </w:p>
        </w:tc>
        <w:tc>
          <w:tcPr>
            <w:tcW w:w="6985" w:type="dxa"/>
            <w:gridSpan w:val="7"/>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450C92">
            <w:pP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450C92">
            <w:pPr>
              <w:jc w:val="both"/>
              <w:rPr>
                <w:rFonts w:ascii="Times New Roman" w:hAnsi="Times New Roman" w:cs="Times New Roman"/>
                <w:sz w:val="20"/>
                <w:szCs w:val="20"/>
              </w:rPr>
            </w:pPr>
          </w:p>
        </w:tc>
        <w:tc>
          <w:tcPr>
            <w:tcW w:w="1500" w:type="pct"/>
            <w:gridSpan w:val="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450C92">
            <w:pPr>
              <w:jc w:val="both"/>
              <w:rPr>
                <w:rFonts w:ascii="Times New Roman" w:hAnsi="Times New Roman" w:cs="Times New Roman"/>
                <w:sz w:val="20"/>
                <w:szCs w:val="20"/>
              </w:rPr>
            </w:pP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450C92">
            <w:pPr>
              <w:jc w:val="both"/>
              <w:rPr>
                <w:rFonts w:ascii="Times New Roman" w:hAnsi="Times New Roman" w:cs="Times New Roman"/>
                <w:sz w:val="20"/>
                <w:szCs w:val="20"/>
              </w:rPr>
            </w:pPr>
          </w:p>
        </w:tc>
        <w:tc>
          <w:tcPr>
            <w:tcW w:w="359"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450C92">
            <w:pPr>
              <w:jc w:val="both"/>
              <w:rPr>
                <w:rFonts w:ascii="Times New Roman" w:hAnsi="Times New Roman" w:cs="Times New Roman"/>
                <w:sz w:val="20"/>
                <w:szCs w:val="20"/>
              </w:rPr>
            </w:pP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r w:rsidR="00E07D11">
              <w:rPr>
                <w:rFonts w:ascii="Times New Roman" w:hAnsi="Times New Roman" w:cs="Times New Roman"/>
                <w:sz w:val="20"/>
                <w:szCs w:val="20"/>
              </w:rPr>
              <w:t xml:space="preserve"> </w:t>
            </w:r>
            <w:r w:rsidRPr="00E0620A">
              <w:rPr>
                <w:rFonts w:ascii="Times New Roman" w:hAnsi="Times New Roman" w:cs="Times New Roman"/>
                <w:sz w:val="20"/>
                <w:szCs w:val="20"/>
              </w:rPr>
              <w:t>м</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450C92">
            <w:pPr>
              <w:jc w:val="both"/>
              <w:rPr>
                <w:rFonts w:ascii="Times New Roman" w:hAnsi="Times New Roman" w:cs="Times New Roman"/>
                <w:sz w:val="20"/>
                <w:szCs w:val="20"/>
              </w:rPr>
            </w:pP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AA4BF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AA4BF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50C92">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450C92">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450C92">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50C92">
      <w:pPr>
        <w:jc w:val="both"/>
        <w:rPr>
          <w:rFonts w:ascii="Times New Roman" w:hAnsi="Times New Roman" w:cs="Times New Roman"/>
        </w:rPr>
      </w:pPr>
      <w:r>
        <w:rPr>
          <w:rFonts w:ascii="Times New Roman" w:hAnsi="Times New Roman" w:cs="Times New Roman"/>
        </w:rPr>
        <w:br w:type="page"/>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450C92">
      <w:pPr>
        <w:ind w:firstLine="567"/>
        <w:jc w:val="both"/>
        <w:rPr>
          <w:rFonts w:ascii="Times New Roman" w:hAnsi="Times New Roman" w:cs="Times New Roman"/>
          <w:b/>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50C92">
      <w:pPr>
        <w:ind w:firstLine="567"/>
        <w:jc w:val="both"/>
        <w:rPr>
          <w:rFonts w:ascii="Times New Roman" w:hAnsi="Times New Roman" w:cs="Times New Roman"/>
          <w:sz w:val="20"/>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50C92">
      <w:pPr>
        <w:pStyle w:val="Default"/>
        <w:ind w:firstLine="567"/>
        <w:jc w:val="both"/>
        <w:rPr>
          <w:rFonts w:ascii="Times New Roman" w:hAnsi="Times New Roman" w:cs="Times New Roman"/>
          <w:b/>
        </w:rPr>
      </w:pPr>
    </w:p>
    <w:p w:rsidR="00D4057F" w:rsidRPr="00D4057F" w:rsidRDefault="00D4057F" w:rsidP="00450C92">
      <w:pPr>
        <w:pStyle w:val="Default"/>
        <w:ind w:firstLine="567"/>
        <w:jc w:val="both"/>
        <w:rPr>
          <w:rFonts w:ascii="Times New Roman" w:hAnsi="Times New Roman" w:cs="Times New Roman"/>
        </w:rPr>
      </w:pP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474A7" w:rsidRDefault="000474A7" w:rsidP="00450C92">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450C92">
      <w:pPr>
        <w:pStyle w:val="Default"/>
        <w:ind w:firstLine="567"/>
        <w:jc w:val="both"/>
        <w:rPr>
          <w:rFonts w:ascii="Times New Roman" w:hAnsi="Times New Roman" w:cs="Times New Roman"/>
          <w:b/>
        </w:rPr>
      </w:pPr>
    </w:p>
    <w:p w:rsidR="000474A7" w:rsidRPr="000474A7" w:rsidRDefault="00450C92" w:rsidP="00450C92">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50C92">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50C92">
      <w:pPr>
        <w:ind w:firstLine="567"/>
        <w:jc w:val="both"/>
        <w:rPr>
          <w:rFonts w:ascii="Times New Roman" w:hAnsi="Times New Roman" w:cs="Times New Roman"/>
        </w:rPr>
      </w:pP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не</w:t>
      </w:r>
      <w:r w:rsidR="00450C92">
        <w:rPr>
          <w:rFonts w:ascii="Times New Roman" w:hAnsi="Times New Roman" w:cs="Times New Roman"/>
        </w:rPr>
        <w:t xml:space="preserve"> </w:t>
      </w:r>
      <w:r w:rsidRPr="000474A7">
        <w:rPr>
          <w:rFonts w:ascii="Times New Roman" w:hAnsi="Times New Roman" w:cs="Times New Roman"/>
        </w:rPr>
        <w:t xml:space="preserve">водонесущих - 2.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450C92">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50C92">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50C92">
      <w:pPr>
        <w:pStyle w:val="Default"/>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50C92">
      <w:pPr>
        <w:jc w:val="both"/>
        <w:rPr>
          <w:rFonts w:ascii="Times New Roman" w:hAnsi="Times New Roman" w:cs="Times New Roman"/>
        </w:rPr>
      </w:pPr>
      <w:r>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450C92">
            <w:pPr>
              <w:pStyle w:val="Default"/>
              <w:jc w:val="both"/>
              <w:rPr>
                <w:rFonts w:ascii="Times New Roman" w:hAnsi="Times New Roman" w:cs="Times New Roman"/>
              </w:rPr>
            </w:pP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450C92">
            <w:pPr>
              <w:pStyle w:val="Default"/>
              <w:jc w:val="both"/>
              <w:rPr>
                <w:rFonts w:ascii="Times New Roman" w:hAnsi="Times New Roman" w:cs="Times New Roman"/>
              </w:rPr>
            </w:pPr>
          </w:p>
        </w:tc>
        <w:tc>
          <w:tcPr>
            <w:tcW w:w="721" w:type="pct"/>
            <w:vMerge/>
          </w:tcPr>
          <w:p w:rsidR="00AA464C" w:rsidRPr="00AA464C" w:rsidRDefault="00AA464C" w:rsidP="00450C92">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450C92">
      <w:pPr>
        <w:pStyle w:val="Default"/>
        <w:ind w:firstLine="567"/>
        <w:jc w:val="both"/>
        <w:rPr>
          <w:rFonts w:ascii="Times New Roman" w:hAnsi="Times New Roman" w:cs="Times New Roman"/>
        </w:rPr>
      </w:pPr>
    </w:p>
    <w:p w:rsidR="00450C92"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15.5. Охрана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112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112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450C92">
            <w:pPr>
              <w:pStyle w:val="Default"/>
              <w:jc w:val="both"/>
              <w:rPr>
                <w:rFonts w:ascii="Times New Roman" w:hAnsi="Times New Roman" w:cs="Times New Roman"/>
              </w:rPr>
            </w:pPr>
          </w:p>
        </w:tc>
        <w:tc>
          <w:tcPr>
            <w:tcW w:w="530" w:type="pct"/>
          </w:tcPr>
          <w:p w:rsidR="00AA464C" w:rsidRPr="00AA464C" w:rsidRDefault="00AA464C" w:rsidP="00450C92">
            <w:pPr>
              <w:pStyle w:val="Default"/>
              <w:jc w:val="both"/>
              <w:rPr>
                <w:rFonts w:ascii="Times New Roman" w:hAnsi="Times New Roman" w:cs="Times New Roman"/>
              </w:rPr>
            </w:pPr>
          </w:p>
        </w:tc>
        <w:tc>
          <w:tcPr>
            <w:tcW w:w="528" w:type="pct"/>
          </w:tcPr>
          <w:p w:rsidR="00AA464C" w:rsidRPr="00AA464C" w:rsidRDefault="00AA464C" w:rsidP="00450C92">
            <w:pPr>
              <w:pStyle w:val="Default"/>
              <w:jc w:val="both"/>
              <w:rPr>
                <w:rFonts w:ascii="Times New Roman" w:hAnsi="Times New Roman" w:cs="Times New Roman"/>
              </w:rPr>
            </w:pPr>
          </w:p>
        </w:tc>
        <w:tc>
          <w:tcPr>
            <w:tcW w:w="532" w:type="pct"/>
            <w:gridSpan w:val="2"/>
          </w:tcPr>
          <w:p w:rsidR="00AA464C" w:rsidRPr="00AA464C" w:rsidRDefault="00AA464C" w:rsidP="00450C92">
            <w:pPr>
              <w:pStyle w:val="Default"/>
              <w:jc w:val="both"/>
              <w:rPr>
                <w:rFonts w:ascii="Times New Roman" w:hAnsi="Times New Roman" w:cs="Times New Roman"/>
              </w:rPr>
            </w:pP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450C92">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450C92">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450C92">
            <w:pPr>
              <w:pStyle w:val="Default"/>
              <w:jc w:val="both"/>
              <w:rPr>
                <w:rFonts w:ascii="Times New Roman" w:hAnsi="Times New Roman" w:cs="Times New Roman"/>
              </w:rPr>
            </w:pPr>
          </w:p>
        </w:tc>
        <w:tc>
          <w:tcPr>
            <w:tcW w:w="856" w:type="pct"/>
          </w:tcPr>
          <w:p w:rsidR="00AA464C" w:rsidRPr="00AA464C" w:rsidRDefault="00AA464C" w:rsidP="00450C92">
            <w:pPr>
              <w:pStyle w:val="Default"/>
              <w:jc w:val="both"/>
              <w:rPr>
                <w:rFonts w:ascii="Times New Roman" w:hAnsi="Times New Roman" w:cs="Times New Roman"/>
              </w:rPr>
            </w:pP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450C92">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363A87" w:rsidP="00450C92">
            <w:pPr>
              <w:pStyle w:val="Default"/>
              <w:jc w:val="both"/>
              <w:rPr>
                <w:rFonts w:ascii="Times New Roman" w:hAnsi="Times New Roman" w:cs="Times New Roman"/>
              </w:rPr>
            </w:pPr>
            <w:r>
              <w:rPr>
                <w:rFonts w:ascii="Times New Roman" w:hAnsi="Times New Roman" w:cs="Times New Roman"/>
              </w:rPr>
              <w:t>L</w:t>
            </w:r>
            <w:r w:rsidR="00AA464C" w:rsidRPr="00AA464C">
              <w:rPr>
                <w:rFonts w:ascii="Times New Roman" w:hAnsi="Times New Roman" w:cs="Times New Roman"/>
              </w:rPr>
              <w:t xml:space="preserve">, дБА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363A87" w:rsidP="00450C92">
            <w:pPr>
              <w:pStyle w:val="Default"/>
              <w:jc w:val="both"/>
              <w:rPr>
                <w:rFonts w:ascii="Times New Roman" w:hAnsi="Times New Roman" w:cs="Times New Roman"/>
              </w:rPr>
            </w:pPr>
            <w:r>
              <w:rPr>
                <w:rFonts w:ascii="Times New Roman" w:hAnsi="Times New Roman" w:cs="Times New Roman"/>
              </w:rPr>
              <w:t>L</w:t>
            </w:r>
            <w:r w:rsidR="00AA464C" w:rsidRPr="00AA464C">
              <w:rPr>
                <w:rFonts w:ascii="Times New Roman" w:hAnsi="Times New Roman" w:cs="Times New Roman"/>
              </w:rPr>
              <w:t xml:space="preserve">, дБА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ind w:firstLine="708"/>
              <w:jc w:val="both"/>
              <w:rPr>
                <w:rFonts w:ascii="Times New Roman" w:hAnsi="Times New Roman" w:cs="Times New Roman"/>
              </w:rPr>
            </w:pPr>
          </w:p>
        </w:tc>
        <w:tc>
          <w:tcPr>
            <w:tcW w:w="1680" w:type="pct"/>
            <w:vMerge/>
          </w:tcPr>
          <w:p w:rsidR="00AA464C" w:rsidRPr="00AA464C" w:rsidRDefault="00AA464C" w:rsidP="00363A87">
            <w:pPr>
              <w:pStyle w:val="Default"/>
              <w:ind w:firstLine="708"/>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50C92">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50C92">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50C92">
      <w:pPr>
        <w:pStyle w:val="Default"/>
        <w:ind w:firstLine="567"/>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450C92">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50C92">
      <w:pPr>
        <w:pStyle w:val="Default"/>
        <w:ind w:firstLine="567"/>
        <w:jc w:val="both"/>
        <w:rPr>
          <w:rFonts w:ascii="Times New Roman" w:hAnsi="Times New Roman" w:cs="Times New Roman"/>
        </w:rPr>
      </w:pPr>
    </w:p>
    <w:p w:rsidR="006251D0" w:rsidRDefault="006251D0" w:rsidP="00450C92">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bl>
    <w:p w:rsidR="00363A87" w:rsidRDefault="00363A87" w:rsidP="00450C92">
      <w:pPr>
        <w:pStyle w:val="Default"/>
        <w:jc w:val="both"/>
        <w:rPr>
          <w:rFonts w:ascii="Times New Roman" w:hAnsi="Times New Roman" w:cs="Times New Roman"/>
          <w:sz w:val="20"/>
        </w:rPr>
      </w:pPr>
    </w:p>
    <w:p w:rsidR="006251D0" w:rsidRDefault="00AA464C" w:rsidP="00450C92">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6251D0" w:rsidRPr="006251D0" w:rsidRDefault="006251D0" w:rsidP="00450C92">
      <w:pPr>
        <w:pStyle w:val="Default"/>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50C92">
      <w:pPr>
        <w:pStyle w:val="Default"/>
        <w:ind w:firstLine="567"/>
        <w:jc w:val="both"/>
        <w:rPr>
          <w:rFonts w:ascii="Times New Roman" w:hAnsi="Times New Roman" w:cs="Times New Roman"/>
        </w:rPr>
      </w:pPr>
    </w:p>
    <w:p w:rsidR="00AA464C" w:rsidRPr="00AA464C" w:rsidRDefault="006251D0" w:rsidP="00450C92">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50C92">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363A8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F6314D" w:rsidRDefault="00AA464C" w:rsidP="00450C92">
            <w:pPr>
              <w:pStyle w:val="Default"/>
              <w:jc w:val="both"/>
              <w:rPr>
                <w:rFonts w:ascii="Times New Roman" w:hAnsi="Times New Roman" w:cs="Times New Roman"/>
                <w:b/>
              </w:rPr>
            </w:pPr>
            <w:r w:rsidRPr="00F6314D">
              <w:rPr>
                <w:rFonts w:ascii="Times New Roman" w:hAnsi="Times New Roman" w:cs="Times New Roman"/>
                <w:b/>
              </w:rPr>
              <w:t xml:space="preserve">Вид сооружения и мероприятия </w:t>
            </w:r>
          </w:p>
        </w:tc>
        <w:tc>
          <w:tcPr>
            <w:tcW w:w="2500" w:type="pct"/>
            <w:gridSpan w:val="2"/>
          </w:tcPr>
          <w:p w:rsidR="00AA464C" w:rsidRPr="00F6314D" w:rsidRDefault="00AA464C" w:rsidP="00450C92">
            <w:pPr>
              <w:pStyle w:val="Default"/>
              <w:jc w:val="both"/>
              <w:rPr>
                <w:rFonts w:ascii="Times New Roman" w:hAnsi="Times New Roman" w:cs="Times New Roman"/>
                <w:b/>
              </w:rPr>
            </w:pPr>
            <w:r w:rsidRPr="00F6314D">
              <w:rPr>
                <w:rFonts w:ascii="Times New Roman" w:hAnsi="Times New Roman" w:cs="Times New Roman"/>
                <w:b/>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50C92">
      <w:pPr>
        <w:jc w:val="both"/>
        <w:rPr>
          <w:rFonts w:ascii="Times New Roman" w:hAnsi="Times New Roman" w:cs="Times New Roman"/>
        </w:rPr>
      </w:pPr>
      <w:r>
        <w:rPr>
          <w:rFonts w:ascii="Times New Roman" w:hAnsi="Times New Roman" w:cs="Times New Roman"/>
        </w:rPr>
        <w:br w:type="page"/>
      </w:r>
    </w:p>
    <w:p w:rsidR="006251D0" w:rsidRDefault="006251D0" w:rsidP="00450C92">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450C92">
      <w:pPr>
        <w:pStyle w:val="Default"/>
        <w:ind w:firstLine="567"/>
        <w:jc w:val="both"/>
        <w:rPr>
          <w:rFonts w:ascii="Times New Roman" w:hAnsi="Times New Roman" w:cs="Times New Roman"/>
          <w:b/>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50C92">
            <w:pPr>
              <w:pStyle w:val="Default"/>
              <w:jc w:val="both"/>
              <w:rPr>
                <w:rFonts w:ascii="Times New Roman" w:hAnsi="Times New Roman" w:cs="Times New Roman"/>
                <w:sz w:val="24"/>
                <w:szCs w:val="24"/>
              </w:rPr>
            </w:pPr>
          </w:p>
        </w:tc>
        <w:tc>
          <w:tcPr>
            <w:tcW w:w="1029" w:type="pct"/>
            <w:vMerge/>
          </w:tcPr>
          <w:p w:rsidR="006251D0" w:rsidRPr="006251D0" w:rsidRDefault="006251D0" w:rsidP="00450C92">
            <w:pPr>
              <w:pStyle w:val="Default"/>
              <w:jc w:val="both"/>
              <w:rPr>
                <w:rFonts w:ascii="Times New Roman" w:hAnsi="Times New Roman" w:cs="Times New Roman"/>
                <w:sz w:val="24"/>
                <w:szCs w:val="24"/>
              </w:rPr>
            </w:pP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FE57A3" w:rsidTr="006251D0">
        <w:tc>
          <w:tcPr>
            <w:tcW w:w="1011" w:type="pct"/>
            <w:vMerge/>
          </w:tcPr>
          <w:p w:rsidR="006251D0" w:rsidRPr="006251D0" w:rsidRDefault="006251D0" w:rsidP="00450C92">
            <w:pPr>
              <w:pStyle w:val="Default"/>
              <w:jc w:val="both"/>
              <w:rPr>
                <w:rFonts w:ascii="Times New Roman" w:hAnsi="Times New Roman" w:cs="Times New Roman"/>
                <w:sz w:val="24"/>
                <w:szCs w:val="24"/>
              </w:rPr>
            </w:pP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50C92">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450C92">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lang w:val="en-US"/>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F6314D">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450C92">
            <w:pPr>
              <w:jc w:val="both"/>
              <w:rPr>
                <w:rFonts w:ascii="Times New Roman" w:hAnsi="Times New Roman" w:cs="Times New Roman"/>
                <w:sz w:val="24"/>
                <w:szCs w:val="24"/>
              </w:rPr>
            </w:pPr>
          </w:p>
        </w:tc>
        <w:tc>
          <w:tcPr>
            <w:tcW w:w="655"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w:t>
      </w:r>
      <w:r w:rsidRPr="006251D0">
        <w:rPr>
          <w:rFonts w:ascii="Times New Roman" w:hAnsi="Times New Roman" w:cs="Times New Roman"/>
        </w:rPr>
        <w:lastRenderedPageBreak/>
        <w:t>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450C92">
            <w:pPr>
              <w:pStyle w:val="Default"/>
              <w:jc w:val="both"/>
              <w:rPr>
                <w:rFonts w:ascii="Times New Roman" w:hAnsi="Times New Roman" w:cs="Times New Roman"/>
                <w:sz w:val="24"/>
                <w:szCs w:val="24"/>
              </w:rPr>
            </w:pPr>
          </w:p>
        </w:tc>
        <w:tc>
          <w:tcPr>
            <w:tcW w:w="1049"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450C92">
            <w:pPr>
              <w:pStyle w:val="Default"/>
              <w:jc w:val="both"/>
              <w:rPr>
                <w:rFonts w:ascii="Times New Roman" w:hAnsi="Times New Roman" w:cs="Times New Roman"/>
                <w:sz w:val="24"/>
                <w:szCs w:val="24"/>
              </w:rPr>
            </w:pP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50C92">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450C92">
            <w:pPr>
              <w:pStyle w:val="Default"/>
              <w:jc w:val="both"/>
              <w:rPr>
                <w:rFonts w:ascii="Times New Roman" w:hAnsi="Times New Roman" w:cs="Times New Roman"/>
                <w:sz w:val="24"/>
                <w:szCs w:val="24"/>
              </w:rPr>
            </w:pPr>
          </w:p>
        </w:tc>
        <w:tc>
          <w:tcPr>
            <w:tcW w:w="1017" w:type="pct"/>
            <w:vMerge/>
          </w:tcPr>
          <w:p w:rsidR="006251D0" w:rsidRPr="006251D0" w:rsidRDefault="006251D0" w:rsidP="00450C92">
            <w:pPr>
              <w:pStyle w:val="Default"/>
              <w:jc w:val="both"/>
              <w:rPr>
                <w:rFonts w:ascii="Times New Roman" w:hAnsi="Times New Roman" w:cs="Times New Roman"/>
                <w:sz w:val="24"/>
                <w:szCs w:val="24"/>
              </w:rPr>
            </w:pPr>
          </w:p>
        </w:tc>
        <w:tc>
          <w:tcPr>
            <w:tcW w:w="1891"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450C92">
      <w:pPr>
        <w:ind w:firstLine="567"/>
        <w:jc w:val="both"/>
        <w:rPr>
          <w:rFonts w:ascii="Times New Roman" w:hAnsi="Times New Roman" w:cs="Times New Roman"/>
        </w:rPr>
      </w:pP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50C92">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450C92">
            <w:pPr>
              <w:pStyle w:val="Default"/>
              <w:jc w:val="both"/>
              <w:rPr>
                <w:rFonts w:ascii="Times New Roman" w:hAnsi="Times New Roman" w:cs="Times New Roman"/>
              </w:rPr>
            </w:pPr>
          </w:p>
        </w:tc>
        <w:tc>
          <w:tcPr>
            <w:tcW w:w="2996" w:type="pct"/>
            <w:vMerge/>
          </w:tcPr>
          <w:p w:rsidR="006251D0" w:rsidRPr="006251D0" w:rsidRDefault="006251D0" w:rsidP="00450C92">
            <w:pPr>
              <w:pStyle w:val="Default"/>
              <w:jc w:val="both"/>
              <w:rPr>
                <w:rFonts w:ascii="Times New Roman" w:hAnsi="Times New Roman" w:cs="Times New Roman"/>
              </w:rPr>
            </w:pP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w:t>
      </w:r>
      <w:r w:rsidRPr="006251D0">
        <w:rPr>
          <w:rFonts w:ascii="Times New Roman" w:hAnsi="Times New Roman" w:cs="Times New Roman"/>
        </w:rPr>
        <w:lastRenderedPageBreak/>
        <w:t>устройстве минерализованной полосы шириной не менее 6 м, исключающей возможность распространения пожара.</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450C92">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50C92">
            <w:pPr>
              <w:pStyle w:val="Default"/>
              <w:jc w:val="both"/>
              <w:rPr>
                <w:rFonts w:ascii="Times New Roman" w:hAnsi="Times New Roman" w:cs="Times New Roman"/>
              </w:rPr>
            </w:pPr>
          </w:p>
        </w:tc>
        <w:tc>
          <w:tcPr>
            <w:tcW w:w="674" w:type="pct"/>
            <w:vAlign w:val="center"/>
          </w:tcPr>
          <w:p w:rsidR="006251D0" w:rsidRPr="006251D0" w:rsidRDefault="006251D0" w:rsidP="00450C92">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50C92">
            <w:pPr>
              <w:jc w:val="both"/>
              <w:rPr>
                <w:rFonts w:ascii="Times New Roman" w:hAnsi="Times New Roman" w:cs="Times New Roman"/>
                <w:sz w:val="20"/>
                <w:szCs w:val="20"/>
              </w:rPr>
            </w:pPr>
          </w:p>
        </w:tc>
        <w:tc>
          <w:tcPr>
            <w:tcW w:w="1176" w:type="pct"/>
            <w:gridSpan w:val="4"/>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50C92">
            <w:pPr>
              <w:pStyle w:val="Default"/>
              <w:jc w:val="both"/>
              <w:rPr>
                <w:rFonts w:ascii="Times New Roman" w:hAnsi="Times New Roman" w:cs="Times New Roman"/>
              </w:rPr>
            </w:pP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450C92">
      <w:pPr>
        <w:jc w:val="both"/>
        <w:rPr>
          <w:rFonts w:ascii="Times New Roman" w:hAnsi="Times New Roman" w:cs="Times New Roman"/>
        </w:rPr>
      </w:pPr>
      <w:r>
        <w:rPr>
          <w:rFonts w:ascii="Times New Roman" w:hAnsi="Times New Roman" w:cs="Times New Roman"/>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450C92">
      <w:pPr>
        <w:ind w:firstLine="567"/>
        <w:jc w:val="both"/>
        <w:rPr>
          <w:rFonts w:ascii="Times New Roman" w:hAnsi="Times New Roman" w:cs="Times New Roman"/>
        </w:rPr>
      </w:pP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450C92">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lastRenderedPageBreak/>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50C92">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lastRenderedPageBreak/>
        <w:t>Среднеэтажная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приквартирным участком, постройками, для подсобного хозяйства.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lastRenderedPageBreak/>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lastRenderedPageBreak/>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lastRenderedPageBreak/>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0C92">
      <w:pPr>
        <w:ind w:firstLine="567"/>
        <w:jc w:val="both"/>
        <w:rPr>
          <w:rFonts w:ascii="Times New Roman" w:hAnsi="Times New Roman" w:cs="Times New Roman"/>
        </w:rPr>
      </w:pPr>
    </w:p>
    <w:p w:rsidR="003C69BD" w:rsidRPr="00EA7D0F" w:rsidRDefault="003C69BD" w:rsidP="00EA7D0F">
      <w:pPr>
        <w:pStyle w:val="Default"/>
        <w:ind w:firstLine="567"/>
        <w:jc w:val="center"/>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EA7D0F">
      <w:pPr>
        <w:pStyle w:val="Default"/>
        <w:ind w:firstLine="567"/>
        <w:jc w:val="center"/>
        <w:rPr>
          <w:rFonts w:ascii="Times New Roman" w:hAnsi="Times New Roman" w:cs="Times New Roman"/>
          <w:b/>
        </w:rPr>
      </w:pP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lastRenderedPageBreak/>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водоохранных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0C92">
      <w:pPr>
        <w:ind w:firstLine="567"/>
        <w:jc w:val="both"/>
        <w:rPr>
          <w:rFonts w:ascii="Times New Roman" w:hAnsi="Times New Roman" w:cs="Times New Roman"/>
          <w:b/>
        </w:rPr>
      </w:pPr>
    </w:p>
    <w:p w:rsidR="003C69BD" w:rsidRDefault="003C69BD" w:rsidP="00450C92">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50C92">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50C92">
      <w:pPr>
        <w:pStyle w:val="Default"/>
        <w:ind w:firstLine="567"/>
        <w:jc w:val="both"/>
        <w:rPr>
          <w:rFonts w:ascii="Times New Roman" w:hAnsi="Times New Roman" w:cs="Times New Roman"/>
        </w:rPr>
      </w:pPr>
    </w:p>
    <w:p w:rsidR="003C69BD" w:rsidRDefault="003C69BD" w:rsidP="00450C92">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450C92">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C7" w:rsidRDefault="00CE09C7" w:rsidP="00215E6D">
      <w:r>
        <w:separator/>
      </w:r>
    </w:p>
  </w:endnote>
  <w:endnote w:type="continuationSeparator" w:id="0">
    <w:p w:rsidR="00CE09C7" w:rsidRDefault="00CE09C7" w:rsidP="002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7695"/>
      <w:docPartObj>
        <w:docPartGallery w:val="Page Numbers (Bottom of Page)"/>
        <w:docPartUnique/>
      </w:docPartObj>
    </w:sdtPr>
    <w:sdtEndPr/>
    <w:sdtContent>
      <w:p w:rsidR="00314178" w:rsidRDefault="00CE09C7">
        <w:pPr>
          <w:pStyle w:val="ad"/>
          <w:jc w:val="right"/>
        </w:pPr>
        <w:r>
          <w:fldChar w:fldCharType="begin"/>
        </w:r>
        <w:r>
          <w:instrText xml:space="preserve"> PAGE   \* MERGEFORMAT </w:instrText>
        </w:r>
        <w:r>
          <w:fldChar w:fldCharType="separate"/>
        </w:r>
        <w:r w:rsidR="00906718">
          <w:rPr>
            <w:noProof/>
          </w:rPr>
          <w:t>3</w:t>
        </w:r>
        <w:r>
          <w:rPr>
            <w:noProof/>
          </w:rPr>
          <w:fldChar w:fldCharType="end"/>
        </w:r>
      </w:p>
    </w:sdtContent>
  </w:sdt>
  <w:p w:rsidR="00314178" w:rsidRDefault="003141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C7" w:rsidRDefault="00CE09C7" w:rsidP="00215E6D">
      <w:r>
        <w:separator/>
      </w:r>
    </w:p>
  </w:footnote>
  <w:footnote w:type="continuationSeparator" w:id="0">
    <w:p w:rsidR="00CE09C7" w:rsidRDefault="00CE09C7" w:rsidP="0021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1D4C7F"/>
    <w:rsid w:val="001F78F8"/>
    <w:rsid w:val="00215E6D"/>
    <w:rsid w:val="00271175"/>
    <w:rsid w:val="002779AC"/>
    <w:rsid w:val="002D062D"/>
    <w:rsid w:val="00314178"/>
    <w:rsid w:val="003255AC"/>
    <w:rsid w:val="003267A2"/>
    <w:rsid w:val="00351479"/>
    <w:rsid w:val="003623E0"/>
    <w:rsid w:val="00363A87"/>
    <w:rsid w:val="0036403E"/>
    <w:rsid w:val="003866D4"/>
    <w:rsid w:val="003950F8"/>
    <w:rsid w:val="003C3F3D"/>
    <w:rsid w:val="003C69BD"/>
    <w:rsid w:val="003D5610"/>
    <w:rsid w:val="004150DF"/>
    <w:rsid w:val="004307A9"/>
    <w:rsid w:val="0044223E"/>
    <w:rsid w:val="00450C92"/>
    <w:rsid w:val="004553B9"/>
    <w:rsid w:val="004609EB"/>
    <w:rsid w:val="00462597"/>
    <w:rsid w:val="0046503F"/>
    <w:rsid w:val="00494F76"/>
    <w:rsid w:val="005032B7"/>
    <w:rsid w:val="00544E03"/>
    <w:rsid w:val="00560528"/>
    <w:rsid w:val="00581F50"/>
    <w:rsid w:val="005C7FF5"/>
    <w:rsid w:val="005E0C88"/>
    <w:rsid w:val="00601251"/>
    <w:rsid w:val="00607368"/>
    <w:rsid w:val="00621582"/>
    <w:rsid w:val="006251D0"/>
    <w:rsid w:val="00637160"/>
    <w:rsid w:val="006F49C5"/>
    <w:rsid w:val="00776E67"/>
    <w:rsid w:val="007B4A0A"/>
    <w:rsid w:val="007B7A49"/>
    <w:rsid w:val="007C468D"/>
    <w:rsid w:val="007D6CE5"/>
    <w:rsid w:val="00852B0D"/>
    <w:rsid w:val="00884C5D"/>
    <w:rsid w:val="008A283E"/>
    <w:rsid w:val="008A7F3E"/>
    <w:rsid w:val="00906718"/>
    <w:rsid w:val="0094139D"/>
    <w:rsid w:val="009427B1"/>
    <w:rsid w:val="009435E2"/>
    <w:rsid w:val="00956CE3"/>
    <w:rsid w:val="00961128"/>
    <w:rsid w:val="009672A6"/>
    <w:rsid w:val="009B36C3"/>
    <w:rsid w:val="009B43D0"/>
    <w:rsid w:val="009E1292"/>
    <w:rsid w:val="00A111B4"/>
    <w:rsid w:val="00A67C8A"/>
    <w:rsid w:val="00A96EF2"/>
    <w:rsid w:val="00AA464C"/>
    <w:rsid w:val="00AA4BF0"/>
    <w:rsid w:val="00B25035"/>
    <w:rsid w:val="00B53419"/>
    <w:rsid w:val="00B74705"/>
    <w:rsid w:val="00B83241"/>
    <w:rsid w:val="00BA0146"/>
    <w:rsid w:val="00BE032A"/>
    <w:rsid w:val="00C14020"/>
    <w:rsid w:val="00C44C17"/>
    <w:rsid w:val="00C50B75"/>
    <w:rsid w:val="00C610BA"/>
    <w:rsid w:val="00C726CA"/>
    <w:rsid w:val="00C86A37"/>
    <w:rsid w:val="00C9738F"/>
    <w:rsid w:val="00CA6C4C"/>
    <w:rsid w:val="00CD531C"/>
    <w:rsid w:val="00CE09C7"/>
    <w:rsid w:val="00D4057F"/>
    <w:rsid w:val="00DA35B5"/>
    <w:rsid w:val="00DC1EDB"/>
    <w:rsid w:val="00DF13BE"/>
    <w:rsid w:val="00E0620A"/>
    <w:rsid w:val="00E07D11"/>
    <w:rsid w:val="00E2066D"/>
    <w:rsid w:val="00E66E57"/>
    <w:rsid w:val="00EA7D0F"/>
    <w:rsid w:val="00EE06EE"/>
    <w:rsid w:val="00F47656"/>
    <w:rsid w:val="00F6314D"/>
    <w:rsid w:val="00F63462"/>
    <w:rsid w:val="00F67F5C"/>
    <w:rsid w:val="00F75E58"/>
    <w:rsid w:val="00F77795"/>
    <w:rsid w:val="00FA2C1D"/>
    <w:rsid w:val="00FB6D4F"/>
    <w:rsid w:val="00FE57A3"/>
    <w:rsid w:val="00FF5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503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503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4A0CB-1BC3-4C33-A296-D4EFFAA3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82107</Words>
  <Characters>468015</Characters>
  <Application>Microsoft Office Word</Application>
  <DocSecurity>0</DocSecurity>
  <Lines>3900</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Кириллово1</cp:lastModifiedBy>
  <cp:revision>2</cp:revision>
  <cp:lastPrinted>2015-12-03T05:51:00Z</cp:lastPrinted>
  <dcterms:created xsi:type="dcterms:W3CDTF">2015-12-24T09:31:00Z</dcterms:created>
  <dcterms:modified xsi:type="dcterms:W3CDTF">2015-12-24T09:31:00Z</dcterms:modified>
</cp:coreProperties>
</file>